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:rsidR="00614C46" w:rsidRDefault="00782E7D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Tuesday</w:t>
      </w:r>
      <w:r w:rsidR="00045B6C">
        <w:rPr>
          <w:rFonts w:asciiTheme="minorHAnsi" w:hAnsiTheme="minorHAnsi"/>
          <w:szCs w:val="24"/>
        </w:rPr>
        <w:t xml:space="preserve">, </w:t>
      </w:r>
      <w:r w:rsidR="00D465B0">
        <w:rPr>
          <w:rFonts w:asciiTheme="minorHAnsi" w:hAnsiTheme="minorHAnsi"/>
          <w:szCs w:val="24"/>
        </w:rPr>
        <w:t xml:space="preserve">September </w:t>
      </w:r>
      <w:r w:rsidR="005D1A3A">
        <w:rPr>
          <w:rFonts w:asciiTheme="minorHAnsi" w:hAnsiTheme="minorHAnsi"/>
          <w:szCs w:val="24"/>
        </w:rPr>
        <w:t>15</w:t>
      </w:r>
      <w:r w:rsidR="00D465B0" w:rsidRPr="00D465B0">
        <w:rPr>
          <w:rFonts w:asciiTheme="minorHAnsi" w:hAnsiTheme="minorHAnsi"/>
          <w:szCs w:val="24"/>
          <w:vertAlign w:val="superscript"/>
        </w:rPr>
        <w:t>th</w:t>
      </w:r>
      <w:r w:rsidR="00D262CF">
        <w:rPr>
          <w:rFonts w:asciiTheme="minorHAnsi" w:hAnsiTheme="minorHAnsi"/>
          <w:szCs w:val="24"/>
        </w:rPr>
        <w:t>,</w:t>
      </w:r>
      <w:r w:rsidR="00720A4E">
        <w:rPr>
          <w:rFonts w:asciiTheme="minorHAnsi" w:hAnsiTheme="minorHAnsi"/>
          <w:szCs w:val="24"/>
        </w:rPr>
        <w:t xml:space="preserve"> 2020</w:t>
      </w:r>
    </w:p>
    <w:p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Vicky Garcia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A4682A" w:rsidRDefault="002454F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A4682A" w:rsidRDefault="002454F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2454F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2454F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F268D3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r w:rsidRPr="00C95958">
              <w:rPr>
                <w:rFonts w:asciiTheme="minorHAnsi" w:hAnsiTheme="minorHAnsi"/>
                <w:color w:val="000000"/>
                <w:lang w:val="fr-FR"/>
              </w:rPr>
              <w:t>Rachel Garces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2454F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7E63E3" w:rsidP="0093084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John Peugeot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2454F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88733F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Yvonne Villegas-Aguilera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2454F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:rsidTr="000137B4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MAT (wait list)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301F98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Tristan 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2454F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:rsidTr="000137B4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C95958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MAT (enrolled)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301F98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RJ Habig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E5E" w:rsidRPr="00C95958" w:rsidRDefault="004C6E5E" w:rsidP="00D4009F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2454F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</w:tbl>
    <w:p w:rsidR="009068A4" w:rsidRDefault="00D465B0" w:rsidP="006700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95250</wp:posOffset>
            </wp:positionV>
            <wp:extent cx="1581150" cy="5676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8B6" w:rsidRPr="00C95958" w:rsidRDefault="00D465B0" w:rsidP="006700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Welcoming of any new Board members!</w:t>
      </w:r>
    </w:p>
    <w:p w:rsidR="003C4616" w:rsidRPr="002066B2" w:rsidRDefault="00614C46" w:rsidP="003C461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066B2">
        <w:rPr>
          <w:rFonts w:asciiTheme="minorHAnsi" w:hAnsiTheme="minorHAnsi"/>
          <w:sz w:val="24"/>
          <w:szCs w:val="24"/>
        </w:rPr>
        <w:t>Director</w:t>
      </w:r>
      <w:r w:rsidR="0006499F" w:rsidRPr="002066B2">
        <w:rPr>
          <w:rFonts w:asciiTheme="minorHAnsi" w:hAnsiTheme="minorHAnsi"/>
          <w:sz w:val="24"/>
          <w:szCs w:val="24"/>
        </w:rPr>
        <w:t>/Assistant Director</w:t>
      </w:r>
    </w:p>
    <w:p w:rsidR="00AE70F0" w:rsidRDefault="002642F0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2066B2">
        <w:rPr>
          <w:rFonts w:asciiTheme="minorHAnsi" w:hAnsiTheme="minorHAnsi"/>
          <w:sz w:val="24"/>
          <w:szCs w:val="24"/>
        </w:rPr>
        <w:t>Updates</w:t>
      </w:r>
      <w:r w:rsidR="002454F4">
        <w:rPr>
          <w:rFonts w:asciiTheme="minorHAnsi" w:hAnsiTheme="minorHAnsi"/>
          <w:sz w:val="24"/>
          <w:szCs w:val="24"/>
        </w:rPr>
        <w:t xml:space="preserve"> - </w:t>
      </w:r>
    </w:p>
    <w:p w:rsidR="00D3311F" w:rsidRDefault="002454F4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Washer/Dryer status – 2 dads volunteered and picked them up. Dryer still needs installed</w:t>
      </w:r>
    </w:p>
    <w:p w:rsidR="00C50E09" w:rsidRDefault="002454F4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 bites from advertising</w:t>
      </w:r>
    </w:p>
    <w:p w:rsidR="00D465B0" w:rsidRDefault="00D465B0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Extracurricular activities going well?</w:t>
      </w:r>
    </w:p>
    <w:p w:rsidR="008E62EC" w:rsidRDefault="008E62EC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Staffing – </w:t>
      </w:r>
      <w:r w:rsidR="002F5DD3">
        <w:rPr>
          <w:rFonts w:asciiTheme="minorHAnsi" w:hAnsiTheme="minorHAnsi"/>
          <w:sz w:val="24"/>
          <w:szCs w:val="24"/>
        </w:rPr>
        <w:t xml:space="preserve">CA teacher </w:t>
      </w:r>
      <w:r>
        <w:rPr>
          <w:rFonts w:asciiTheme="minorHAnsi" w:hAnsiTheme="minorHAnsi"/>
          <w:sz w:val="24"/>
          <w:szCs w:val="24"/>
        </w:rPr>
        <w:t>last day was Friday.</w:t>
      </w:r>
      <w:r w:rsidR="002F5DD3">
        <w:rPr>
          <w:rFonts w:asciiTheme="minorHAnsi" w:hAnsiTheme="minorHAnsi"/>
          <w:sz w:val="24"/>
          <w:szCs w:val="24"/>
        </w:rPr>
        <w:t xml:space="preserve"> One staff member applied.</w:t>
      </w:r>
    </w:p>
    <w:p w:rsidR="00B57F0A" w:rsidRDefault="00614C46" w:rsidP="00420ED2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hAnsiTheme="minorHAnsi"/>
          <w:sz w:val="24"/>
          <w:szCs w:val="24"/>
        </w:rPr>
        <w:t>President</w:t>
      </w:r>
      <w:r w:rsidR="00EB61BB" w:rsidRPr="00AE70F0">
        <w:rPr>
          <w:rFonts w:asciiTheme="minorHAnsi" w:hAnsiTheme="minorHAnsi"/>
          <w:sz w:val="24"/>
          <w:szCs w:val="24"/>
        </w:rPr>
        <w:t>:</w:t>
      </w:r>
      <w:r w:rsidR="00337809" w:rsidRPr="00AE70F0">
        <w:rPr>
          <w:rFonts w:asciiTheme="minorHAnsi" w:hAnsiTheme="minorHAnsi"/>
          <w:sz w:val="24"/>
          <w:szCs w:val="24"/>
        </w:rPr>
        <w:t xml:space="preserve"> </w:t>
      </w:r>
    </w:p>
    <w:p w:rsidR="00485A25" w:rsidRDefault="00D465B0" w:rsidP="00485A25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Planning of transitioning for the new Board</w:t>
      </w:r>
    </w:p>
    <w:p w:rsidR="003E2459" w:rsidRDefault="002D6AF7" w:rsidP="004500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hAnsiTheme="minorHAnsi"/>
          <w:sz w:val="24"/>
          <w:szCs w:val="24"/>
        </w:rPr>
        <w:t xml:space="preserve">Vice President: </w:t>
      </w:r>
    </w:p>
    <w:p w:rsidR="00DB4360" w:rsidRDefault="00614C46" w:rsidP="000B251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hAnsiTheme="minorHAnsi"/>
          <w:sz w:val="24"/>
          <w:szCs w:val="24"/>
        </w:rPr>
        <w:t>Treasurer</w:t>
      </w:r>
      <w:r w:rsidR="00056E94" w:rsidRPr="00AE70F0">
        <w:rPr>
          <w:rFonts w:asciiTheme="minorHAnsi" w:hAnsiTheme="minorHAnsi"/>
          <w:sz w:val="24"/>
          <w:szCs w:val="24"/>
        </w:rPr>
        <w:t>:</w:t>
      </w:r>
    </w:p>
    <w:p w:rsidR="00D465B0" w:rsidRDefault="00D465B0" w:rsidP="00D465B0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Status</w:t>
      </w:r>
    </w:p>
    <w:p w:rsidR="00D465B0" w:rsidRDefault="00D465B0" w:rsidP="00D465B0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Budget Planning</w:t>
      </w:r>
      <w:r w:rsidR="00FC350F">
        <w:rPr>
          <w:rFonts w:asciiTheme="minorHAnsi" w:hAnsiTheme="minorHAnsi"/>
          <w:sz w:val="24"/>
          <w:szCs w:val="24"/>
        </w:rPr>
        <w:t xml:space="preserve"> for 2021</w:t>
      </w:r>
      <w:r w:rsidR="00D3311F">
        <w:rPr>
          <w:rFonts w:asciiTheme="minorHAnsi" w:hAnsiTheme="minorHAnsi"/>
          <w:sz w:val="24"/>
          <w:szCs w:val="24"/>
        </w:rPr>
        <w:t xml:space="preserve"> Timeline</w:t>
      </w:r>
    </w:p>
    <w:p w:rsidR="008D17C5" w:rsidRDefault="008D17C5" w:rsidP="008D17C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Membership vote – Nov 19-20</w:t>
      </w:r>
    </w:p>
    <w:p w:rsidR="008D17C5" w:rsidRDefault="008D17C5" w:rsidP="008D17C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Send out to membership – Nov 5-6</w:t>
      </w:r>
    </w:p>
    <w:p w:rsidR="008D17C5" w:rsidRDefault="008D17C5" w:rsidP="008D17C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Board approval vote – Oct 27</w:t>
      </w:r>
    </w:p>
    <w:p w:rsidR="008D17C5" w:rsidRDefault="008D17C5" w:rsidP="008D17C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Misc</w:t>
      </w:r>
      <w:proofErr w:type="spellEnd"/>
      <w:r>
        <w:rPr>
          <w:rFonts w:asciiTheme="minorHAnsi" w:hAnsiTheme="minorHAnsi"/>
          <w:sz w:val="24"/>
          <w:szCs w:val="24"/>
        </w:rPr>
        <w:t xml:space="preserve"> discussions each meeting from now until 10/27, i.e. assumption of enrollment %, bonus structure, various tuition increase options… </w:t>
      </w:r>
    </w:p>
    <w:p w:rsidR="008D17C5" w:rsidRDefault="008D17C5" w:rsidP="008D17C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Integrating new Treasurer – starting now with the concept that </w:t>
      </w:r>
      <w:r w:rsidR="002F5DD3">
        <w:rPr>
          <w:rFonts w:asciiTheme="minorHAnsi" w:hAnsiTheme="minorHAnsi"/>
          <w:sz w:val="24"/>
          <w:szCs w:val="24"/>
        </w:rPr>
        <w:t>treasurer</w:t>
      </w:r>
      <w:r>
        <w:rPr>
          <w:rFonts w:asciiTheme="minorHAnsi" w:hAnsiTheme="minorHAnsi"/>
          <w:sz w:val="24"/>
          <w:szCs w:val="24"/>
        </w:rPr>
        <w:t xml:space="preserve"> will present the budget to the board on 10/27, but I will help lead discussion on the various assumptions near term.</w:t>
      </w:r>
    </w:p>
    <w:p w:rsidR="00AF36F1" w:rsidRPr="00D465B0" w:rsidRDefault="00AF36F1" w:rsidP="00D465B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eastAsia="Calibri" w:hAnsiTheme="minorHAnsi" w:cs="Calibri"/>
          <w:sz w:val="24"/>
          <w:szCs w:val="24"/>
        </w:rPr>
        <w:t xml:space="preserve">Members at large: </w:t>
      </w:r>
    </w:p>
    <w:p w:rsidR="00F658A0" w:rsidRPr="008D17C5" w:rsidRDefault="00AF36F1" w:rsidP="00AF36F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Silent Auction for fundraising? (In lieu of Fall festival?)</w:t>
      </w:r>
      <w:r w:rsidR="005950C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3311F">
        <w:rPr>
          <w:rFonts w:asciiTheme="minorHAnsi" w:eastAsia="Calibri" w:hAnsiTheme="minorHAnsi" w:cs="Calibri"/>
          <w:sz w:val="24"/>
          <w:szCs w:val="24"/>
        </w:rPr>
        <w:t>Planning for Week of Nov 16-20</w:t>
      </w:r>
      <w:r w:rsidR="00D3311F" w:rsidRPr="00D3311F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 w:rsidR="00D3311F">
        <w:rPr>
          <w:rFonts w:asciiTheme="minorHAnsi" w:eastAsia="Calibri" w:hAnsiTheme="minorHAnsi" w:cs="Calibri"/>
          <w:sz w:val="24"/>
          <w:szCs w:val="24"/>
        </w:rPr>
        <w:t>?</w:t>
      </w:r>
    </w:p>
    <w:p w:rsidR="008D17C5" w:rsidRPr="00F658A0" w:rsidRDefault="002F5DD3" w:rsidP="00AF36F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T</w:t>
      </w:r>
      <w:bookmarkStart w:id="0" w:name="_GoBack"/>
      <w:bookmarkEnd w:id="0"/>
      <w:r w:rsidR="008D17C5">
        <w:rPr>
          <w:rFonts w:asciiTheme="minorHAnsi" w:eastAsia="Calibri" w:hAnsiTheme="minorHAnsi" w:cs="Calibri"/>
          <w:sz w:val="24"/>
          <w:szCs w:val="24"/>
        </w:rPr>
        <w:t>he total check for the S&amp;GK fundraiser is $371.00. Check will be given to Kelli today.</w:t>
      </w:r>
    </w:p>
    <w:p w:rsidR="006700F8" w:rsidRPr="00AE70F0" w:rsidRDefault="006700F8" w:rsidP="00E1624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hAnsiTheme="minorHAnsi"/>
          <w:sz w:val="24"/>
          <w:szCs w:val="24"/>
        </w:rPr>
        <w:t xml:space="preserve">Secretary: </w:t>
      </w:r>
    </w:p>
    <w:p w:rsidR="00425BB0" w:rsidRPr="00AE70F0" w:rsidRDefault="00090FB5" w:rsidP="00311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AE70F0">
        <w:rPr>
          <w:rFonts w:asciiTheme="minorHAnsi" w:eastAsia="Calibri" w:hAnsiTheme="minorHAnsi" w:cs="Calibri"/>
          <w:sz w:val="24"/>
          <w:szCs w:val="24"/>
        </w:rPr>
        <w:lastRenderedPageBreak/>
        <w:t>Registrar</w:t>
      </w:r>
      <w:r w:rsidR="009C0D63" w:rsidRPr="00AE70F0">
        <w:rPr>
          <w:rFonts w:asciiTheme="minorHAnsi" w:eastAsia="Calibri" w:hAnsiTheme="minorHAnsi" w:cs="Calibri"/>
          <w:sz w:val="24"/>
          <w:szCs w:val="24"/>
        </w:rPr>
        <w:t>:</w:t>
      </w:r>
      <w:r w:rsidR="008211EB" w:rsidRPr="00AE70F0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DE5A0C" w:rsidRDefault="00420ED2" w:rsidP="003C14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AE70F0">
        <w:rPr>
          <w:rFonts w:asciiTheme="minorHAnsi" w:eastAsia="Calibri" w:hAnsiTheme="minorHAnsi" w:cs="Calibri"/>
          <w:sz w:val="24"/>
          <w:szCs w:val="24"/>
        </w:rPr>
        <w:t>Updates</w:t>
      </w:r>
      <w:r w:rsidR="00204E91">
        <w:rPr>
          <w:rFonts w:asciiTheme="minorHAnsi" w:eastAsia="Calibri" w:hAnsiTheme="minorHAnsi" w:cs="Calibri"/>
          <w:sz w:val="24"/>
          <w:szCs w:val="24"/>
        </w:rPr>
        <w:t xml:space="preserve">/Status </w:t>
      </w:r>
    </w:p>
    <w:p w:rsidR="004E4B43" w:rsidRDefault="00204E91" w:rsidP="00DE5A0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72% enrollment right now</w:t>
      </w:r>
    </w:p>
    <w:p w:rsidR="00204E91" w:rsidRDefault="00204E91" w:rsidP="00DE5A0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2 new families starting first week of October</w:t>
      </w:r>
    </w:p>
    <w:p w:rsidR="00204E91" w:rsidRPr="00D465B0" w:rsidRDefault="00204E91" w:rsidP="00DE5A0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Creeper family leaving</w:t>
      </w:r>
    </w:p>
    <w:p w:rsidR="004E4B43" w:rsidRDefault="004E4B43" w:rsidP="003C14B3">
      <w:pPr>
        <w:rPr>
          <w:rFonts w:asciiTheme="minorHAnsi" w:hAnsiTheme="minorHAnsi" w:cstheme="minorHAnsi"/>
          <w:sz w:val="24"/>
          <w:szCs w:val="24"/>
        </w:rPr>
      </w:pPr>
    </w:p>
    <w:p w:rsidR="004E4B43" w:rsidRDefault="004E4B43" w:rsidP="003C14B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4B43">
        <w:rPr>
          <w:rFonts w:asciiTheme="minorHAnsi" w:hAnsiTheme="minorHAnsi" w:cstheme="minorHAnsi"/>
          <w:b/>
          <w:sz w:val="24"/>
          <w:szCs w:val="24"/>
          <w:u w:val="single"/>
        </w:rPr>
        <w:t>Future Board Meeting Tentative Agendas</w:t>
      </w:r>
    </w:p>
    <w:p w:rsidR="00485A25" w:rsidRDefault="00485A25" w:rsidP="003809C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809CA" w:rsidRDefault="003809CA" w:rsidP="003809C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809CA">
        <w:rPr>
          <w:rFonts w:asciiTheme="minorHAnsi" w:hAnsiTheme="minorHAnsi" w:cstheme="minorHAnsi"/>
          <w:sz w:val="24"/>
          <w:szCs w:val="24"/>
          <w:u w:val="single"/>
        </w:rPr>
        <w:t xml:space="preserve">FUTURE TOPICS </w:t>
      </w:r>
    </w:p>
    <w:p w:rsidR="00F5289D" w:rsidRPr="00F5289D" w:rsidRDefault="000940C7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F5289D">
        <w:rPr>
          <w:rFonts w:asciiTheme="minorHAnsi" w:hAnsiTheme="minorHAnsi" w:cstheme="minorHAnsi"/>
          <w:sz w:val="24"/>
          <w:szCs w:val="24"/>
        </w:rPr>
        <w:t>PPP Loan Forgiveness Ap</w:t>
      </w:r>
      <w:r w:rsidR="00F5289D" w:rsidRPr="00F5289D">
        <w:rPr>
          <w:rFonts w:asciiTheme="minorHAnsi" w:hAnsiTheme="minorHAnsi" w:cstheme="minorHAnsi"/>
          <w:sz w:val="24"/>
          <w:szCs w:val="24"/>
        </w:rPr>
        <w:t xml:space="preserve">plication (Loan period ends 9/27 – </w:t>
      </w:r>
    </w:p>
    <w:p w:rsidR="000940C7" w:rsidRPr="000940C7" w:rsidRDefault="00F5289D" w:rsidP="003809C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submit application after loan period but before December</w:t>
      </w:r>
      <w:r w:rsidR="000940C7">
        <w:rPr>
          <w:rFonts w:asciiTheme="minorHAnsi" w:hAnsiTheme="minorHAnsi" w:cstheme="minorHAnsi"/>
          <w:sz w:val="24"/>
          <w:szCs w:val="24"/>
        </w:rPr>
        <w:t>)</w:t>
      </w:r>
    </w:p>
    <w:p w:rsidR="003809CA" w:rsidRPr="00F5289D" w:rsidRDefault="003809CA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F5289D">
        <w:rPr>
          <w:rFonts w:asciiTheme="minorHAnsi" w:hAnsiTheme="minorHAnsi" w:cstheme="minorHAnsi"/>
          <w:sz w:val="24"/>
          <w:szCs w:val="24"/>
        </w:rPr>
        <w:t>Independent Financial Review by CPA</w:t>
      </w:r>
    </w:p>
    <w:p w:rsidR="003809CA" w:rsidRDefault="003809CA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F5289D">
        <w:rPr>
          <w:rFonts w:asciiTheme="minorHAnsi" w:hAnsiTheme="minorHAnsi" w:cstheme="minorHAnsi"/>
          <w:sz w:val="24"/>
          <w:szCs w:val="24"/>
        </w:rPr>
        <w:t>Review By-Laws</w:t>
      </w:r>
    </w:p>
    <w:p w:rsidR="00722554" w:rsidRDefault="00722554" w:rsidP="00722554">
      <w:pPr>
        <w:rPr>
          <w:sz w:val="22"/>
        </w:rPr>
      </w:pPr>
    </w:p>
    <w:p w:rsidR="00722554" w:rsidRDefault="00722554" w:rsidP="00722554">
      <w:pPr>
        <w:rPr>
          <w:sz w:val="22"/>
        </w:rPr>
      </w:pPr>
    </w:p>
    <w:p w:rsidR="00722554" w:rsidRDefault="00722554" w:rsidP="00722554">
      <w:pPr>
        <w:rPr>
          <w:rFonts w:asciiTheme="minorHAnsi" w:hAnsiTheme="minorHAnsi" w:cstheme="minorHAnsi"/>
          <w:sz w:val="24"/>
          <w:szCs w:val="24"/>
        </w:rPr>
      </w:pPr>
    </w:p>
    <w:p w:rsidR="000F1F0E" w:rsidRPr="00D76611" w:rsidRDefault="000F1F0E" w:rsidP="000F1F0E">
      <w:pPr>
        <w:rPr>
          <w:sz w:val="24"/>
          <w:szCs w:val="24"/>
        </w:rPr>
      </w:pPr>
    </w:p>
    <w:sectPr w:rsidR="000F1F0E" w:rsidRPr="00D76611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F2E2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4F87FD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15E23"/>
    <w:multiLevelType w:val="hybridMultilevel"/>
    <w:tmpl w:val="75A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3F4D"/>
    <w:multiLevelType w:val="hybridMultilevel"/>
    <w:tmpl w:val="E9FC197C"/>
    <w:lvl w:ilvl="0" w:tplc="00AE6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3F65"/>
    <w:multiLevelType w:val="hybridMultilevel"/>
    <w:tmpl w:val="97482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8F6691"/>
    <w:multiLevelType w:val="hybridMultilevel"/>
    <w:tmpl w:val="4E66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53AA"/>
    <w:multiLevelType w:val="hybridMultilevel"/>
    <w:tmpl w:val="6030A780"/>
    <w:lvl w:ilvl="0" w:tplc="46DA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125688"/>
    <w:multiLevelType w:val="hybridMultilevel"/>
    <w:tmpl w:val="4F10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D6159"/>
    <w:multiLevelType w:val="hybridMultilevel"/>
    <w:tmpl w:val="C410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C352A8"/>
    <w:multiLevelType w:val="hybridMultilevel"/>
    <w:tmpl w:val="477A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53031"/>
    <w:multiLevelType w:val="hybridMultilevel"/>
    <w:tmpl w:val="11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23"/>
  </w:num>
  <w:num w:numId="17">
    <w:abstractNumId w:val="4"/>
  </w:num>
  <w:num w:numId="18">
    <w:abstractNumId w:val="6"/>
  </w:num>
  <w:num w:numId="19">
    <w:abstractNumId w:val="15"/>
  </w:num>
  <w:num w:numId="20">
    <w:abstractNumId w:val="12"/>
  </w:num>
  <w:num w:numId="21">
    <w:abstractNumId w:val="17"/>
  </w:num>
  <w:num w:numId="22">
    <w:abstractNumId w:val="18"/>
  </w:num>
  <w:num w:numId="23">
    <w:abstractNumId w:val="19"/>
  </w:num>
  <w:num w:numId="24">
    <w:abstractNumId w:val="10"/>
  </w:num>
  <w:num w:numId="25">
    <w:abstractNumId w:val="8"/>
  </w:num>
  <w:num w:numId="26">
    <w:abstractNumId w:val="9"/>
  </w:num>
  <w:num w:numId="27">
    <w:abstractNumId w:val="11"/>
  </w:num>
  <w:num w:numId="28">
    <w:abstractNumId w:val="21"/>
  </w:num>
  <w:num w:numId="29">
    <w:abstractNumId w:val="21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13F4"/>
    <w:rsid w:val="000024C2"/>
    <w:rsid w:val="0000434B"/>
    <w:rsid w:val="00007B16"/>
    <w:rsid w:val="000137B4"/>
    <w:rsid w:val="00015F1E"/>
    <w:rsid w:val="00016B0E"/>
    <w:rsid w:val="00017E26"/>
    <w:rsid w:val="00021201"/>
    <w:rsid w:val="000244FF"/>
    <w:rsid w:val="00024A9D"/>
    <w:rsid w:val="00024AF4"/>
    <w:rsid w:val="00027627"/>
    <w:rsid w:val="00030D50"/>
    <w:rsid w:val="00034A46"/>
    <w:rsid w:val="000354D6"/>
    <w:rsid w:val="000356D8"/>
    <w:rsid w:val="00041FAD"/>
    <w:rsid w:val="0004237B"/>
    <w:rsid w:val="00042649"/>
    <w:rsid w:val="00043C6E"/>
    <w:rsid w:val="000445C1"/>
    <w:rsid w:val="00045254"/>
    <w:rsid w:val="00045B6C"/>
    <w:rsid w:val="000464C7"/>
    <w:rsid w:val="000469A8"/>
    <w:rsid w:val="0004772C"/>
    <w:rsid w:val="000502C2"/>
    <w:rsid w:val="00050B3D"/>
    <w:rsid w:val="00051C0A"/>
    <w:rsid w:val="00052795"/>
    <w:rsid w:val="00053112"/>
    <w:rsid w:val="000533D4"/>
    <w:rsid w:val="0005362B"/>
    <w:rsid w:val="00055218"/>
    <w:rsid w:val="00056E94"/>
    <w:rsid w:val="00057EF0"/>
    <w:rsid w:val="00061330"/>
    <w:rsid w:val="00063F38"/>
    <w:rsid w:val="000641DF"/>
    <w:rsid w:val="0006499F"/>
    <w:rsid w:val="00065940"/>
    <w:rsid w:val="00066937"/>
    <w:rsid w:val="00066EB1"/>
    <w:rsid w:val="00080164"/>
    <w:rsid w:val="00083171"/>
    <w:rsid w:val="0008390A"/>
    <w:rsid w:val="00083A6B"/>
    <w:rsid w:val="00084C70"/>
    <w:rsid w:val="00085B5A"/>
    <w:rsid w:val="00090FB5"/>
    <w:rsid w:val="0009104E"/>
    <w:rsid w:val="00091DAD"/>
    <w:rsid w:val="0009295E"/>
    <w:rsid w:val="000940C7"/>
    <w:rsid w:val="000A296E"/>
    <w:rsid w:val="000A6ADE"/>
    <w:rsid w:val="000A74BD"/>
    <w:rsid w:val="000A7CAC"/>
    <w:rsid w:val="000B0C92"/>
    <w:rsid w:val="000B1BA4"/>
    <w:rsid w:val="000B251B"/>
    <w:rsid w:val="000B5A5D"/>
    <w:rsid w:val="000B68A8"/>
    <w:rsid w:val="000C2BFC"/>
    <w:rsid w:val="000C3E53"/>
    <w:rsid w:val="000D2223"/>
    <w:rsid w:val="000D28DF"/>
    <w:rsid w:val="000D6459"/>
    <w:rsid w:val="000D6A32"/>
    <w:rsid w:val="000D7577"/>
    <w:rsid w:val="000D7B7D"/>
    <w:rsid w:val="000D7FB0"/>
    <w:rsid w:val="000E10F6"/>
    <w:rsid w:val="000E19DC"/>
    <w:rsid w:val="000F0BA1"/>
    <w:rsid w:val="000F1F0E"/>
    <w:rsid w:val="000F366C"/>
    <w:rsid w:val="000F5249"/>
    <w:rsid w:val="000F6890"/>
    <w:rsid w:val="00102216"/>
    <w:rsid w:val="00102B2A"/>
    <w:rsid w:val="00104A30"/>
    <w:rsid w:val="0010507A"/>
    <w:rsid w:val="00107118"/>
    <w:rsid w:val="0011061D"/>
    <w:rsid w:val="001108F7"/>
    <w:rsid w:val="0011096D"/>
    <w:rsid w:val="00121B91"/>
    <w:rsid w:val="0012379F"/>
    <w:rsid w:val="00130BC5"/>
    <w:rsid w:val="00141C36"/>
    <w:rsid w:val="00143CFF"/>
    <w:rsid w:val="00150F38"/>
    <w:rsid w:val="00155C16"/>
    <w:rsid w:val="001603F2"/>
    <w:rsid w:val="0016080A"/>
    <w:rsid w:val="001609D5"/>
    <w:rsid w:val="001651C8"/>
    <w:rsid w:val="001675E2"/>
    <w:rsid w:val="00167853"/>
    <w:rsid w:val="00167B2C"/>
    <w:rsid w:val="00167D35"/>
    <w:rsid w:val="0017256C"/>
    <w:rsid w:val="00172D68"/>
    <w:rsid w:val="00173712"/>
    <w:rsid w:val="00176A84"/>
    <w:rsid w:val="00180216"/>
    <w:rsid w:val="00180D8A"/>
    <w:rsid w:val="00181E0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6AA3"/>
    <w:rsid w:val="00196AD5"/>
    <w:rsid w:val="001977F8"/>
    <w:rsid w:val="001A05CD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1C54"/>
    <w:rsid w:val="001D455A"/>
    <w:rsid w:val="001D48F2"/>
    <w:rsid w:val="001D6AE3"/>
    <w:rsid w:val="001D7A6A"/>
    <w:rsid w:val="001D7E8E"/>
    <w:rsid w:val="001E221D"/>
    <w:rsid w:val="001E60F5"/>
    <w:rsid w:val="001F1C0D"/>
    <w:rsid w:val="001F4E6B"/>
    <w:rsid w:val="001F515A"/>
    <w:rsid w:val="001F65B0"/>
    <w:rsid w:val="001F68D7"/>
    <w:rsid w:val="00202811"/>
    <w:rsid w:val="00203AB8"/>
    <w:rsid w:val="00203E44"/>
    <w:rsid w:val="00204E91"/>
    <w:rsid w:val="002066B2"/>
    <w:rsid w:val="00206E6F"/>
    <w:rsid w:val="00207B3C"/>
    <w:rsid w:val="00213363"/>
    <w:rsid w:val="00214D4E"/>
    <w:rsid w:val="002207D2"/>
    <w:rsid w:val="00222E1C"/>
    <w:rsid w:val="002242B8"/>
    <w:rsid w:val="002277FE"/>
    <w:rsid w:val="00227876"/>
    <w:rsid w:val="002318B3"/>
    <w:rsid w:val="00232842"/>
    <w:rsid w:val="00232EB2"/>
    <w:rsid w:val="002369A9"/>
    <w:rsid w:val="00242016"/>
    <w:rsid w:val="002437A7"/>
    <w:rsid w:val="002454F4"/>
    <w:rsid w:val="00246834"/>
    <w:rsid w:val="00246C2E"/>
    <w:rsid w:val="00250A3D"/>
    <w:rsid w:val="00250CD6"/>
    <w:rsid w:val="00253DFF"/>
    <w:rsid w:val="00260F4E"/>
    <w:rsid w:val="00262B7F"/>
    <w:rsid w:val="002642F0"/>
    <w:rsid w:val="0026733C"/>
    <w:rsid w:val="002711E3"/>
    <w:rsid w:val="002730CC"/>
    <w:rsid w:val="00274F50"/>
    <w:rsid w:val="002767F9"/>
    <w:rsid w:val="002773AA"/>
    <w:rsid w:val="00282278"/>
    <w:rsid w:val="00283A34"/>
    <w:rsid w:val="00284E49"/>
    <w:rsid w:val="0028670D"/>
    <w:rsid w:val="002878B3"/>
    <w:rsid w:val="00290DEB"/>
    <w:rsid w:val="0029261B"/>
    <w:rsid w:val="00293973"/>
    <w:rsid w:val="00294F55"/>
    <w:rsid w:val="0029660F"/>
    <w:rsid w:val="002A19DE"/>
    <w:rsid w:val="002A6BB5"/>
    <w:rsid w:val="002B01C4"/>
    <w:rsid w:val="002B4316"/>
    <w:rsid w:val="002B51D8"/>
    <w:rsid w:val="002B62C2"/>
    <w:rsid w:val="002B7013"/>
    <w:rsid w:val="002C1090"/>
    <w:rsid w:val="002C1872"/>
    <w:rsid w:val="002C2932"/>
    <w:rsid w:val="002C4514"/>
    <w:rsid w:val="002C556E"/>
    <w:rsid w:val="002C608A"/>
    <w:rsid w:val="002D0914"/>
    <w:rsid w:val="002D27D3"/>
    <w:rsid w:val="002D36DD"/>
    <w:rsid w:val="002D40B7"/>
    <w:rsid w:val="002D5D48"/>
    <w:rsid w:val="002D6AF7"/>
    <w:rsid w:val="002D73C6"/>
    <w:rsid w:val="002D7A82"/>
    <w:rsid w:val="002E64F4"/>
    <w:rsid w:val="002E73C7"/>
    <w:rsid w:val="002E7BA3"/>
    <w:rsid w:val="002F033E"/>
    <w:rsid w:val="002F45F1"/>
    <w:rsid w:val="002F5110"/>
    <w:rsid w:val="002F5DD3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BCB"/>
    <w:rsid w:val="00304E71"/>
    <w:rsid w:val="0031145D"/>
    <w:rsid w:val="003116E3"/>
    <w:rsid w:val="00314080"/>
    <w:rsid w:val="003164D2"/>
    <w:rsid w:val="003169C1"/>
    <w:rsid w:val="0032358E"/>
    <w:rsid w:val="003257CD"/>
    <w:rsid w:val="0032641E"/>
    <w:rsid w:val="003269BA"/>
    <w:rsid w:val="0032780D"/>
    <w:rsid w:val="00331806"/>
    <w:rsid w:val="00331D12"/>
    <w:rsid w:val="00332625"/>
    <w:rsid w:val="00332EEF"/>
    <w:rsid w:val="00334807"/>
    <w:rsid w:val="00335089"/>
    <w:rsid w:val="00337809"/>
    <w:rsid w:val="00337972"/>
    <w:rsid w:val="0034785F"/>
    <w:rsid w:val="00350B7D"/>
    <w:rsid w:val="003517C9"/>
    <w:rsid w:val="0035332A"/>
    <w:rsid w:val="00353C4C"/>
    <w:rsid w:val="00357C59"/>
    <w:rsid w:val="0036121C"/>
    <w:rsid w:val="00362DD4"/>
    <w:rsid w:val="00363658"/>
    <w:rsid w:val="00364529"/>
    <w:rsid w:val="003669EF"/>
    <w:rsid w:val="00370404"/>
    <w:rsid w:val="003707EF"/>
    <w:rsid w:val="0037384A"/>
    <w:rsid w:val="0037626C"/>
    <w:rsid w:val="00376D35"/>
    <w:rsid w:val="00376F5F"/>
    <w:rsid w:val="00377C19"/>
    <w:rsid w:val="003809CA"/>
    <w:rsid w:val="00381CD6"/>
    <w:rsid w:val="00381E03"/>
    <w:rsid w:val="00383510"/>
    <w:rsid w:val="00383861"/>
    <w:rsid w:val="00384673"/>
    <w:rsid w:val="00385C10"/>
    <w:rsid w:val="003860F7"/>
    <w:rsid w:val="00386195"/>
    <w:rsid w:val="0038711E"/>
    <w:rsid w:val="00391A98"/>
    <w:rsid w:val="00391EEA"/>
    <w:rsid w:val="00393BB0"/>
    <w:rsid w:val="00394A72"/>
    <w:rsid w:val="00397910"/>
    <w:rsid w:val="003A0CA0"/>
    <w:rsid w:val="003A2A97"/>
    <w:rsid w:val="003A2ACB"/>
    <w:rsid w:val="003A3AC8"/>
    <w:rsid w:val="003A6D86"/>
    <w:rsid w:val="003B1D78"/>
    <w:rsid w:val="003B2560"/>
    <w:rsid w:val="003B2EE8"/>
    <w:rsid w:val="003B6981"/>
    <w:rsid w:val="003B70C2"/>
    <w:rsid w:val="003B74AB"/>
    <w:rsid w:val="003C14B3"/>
    <w:rsid w:val="003C1761"/>
    <w:rsid w:val="003C2050"/>
    <w:rsid w:val="003C2C2C"/>
    <w:rsid w:val="003C4616"/>
    <w:rsid w:val="003D2431"/>
    <w:rsid w:val="003D2B02"/>
    <w:rsid w:val="003D3493"/>
    <w:rsid w:val="003D6FD5"/>
    <w:rsid w:val="003E0610"/>
    <w:rsid w:val="003E098E"/>
    <w:rsid w:val="003E180D"/>
    <w:rsid w:val="003E2459"/>
    <w:rsid w:val="003E2629"/>
    <w:rsid w:val="003E3CA9"/>
    <w:rsid w:val="003E49F6"/>
    <w:rsid w:val="003E7E5E"/>
    <w:rsid w:val="003F03B3"/>
    <w:rsid w:val="003F4820"/>
    <w:rsid w:val="00400770"/>
    <w:rsid w:val="004031EA"/>
    <w:rsid w:val="0040391C"/>
    <w:rsid w:val="004044AF"/>
    <w:rsid w:val="0040457C"/>
    <w:rsid w:val="00405232"/>
    <w:rsid w:val="00410073"/>
    <w:rsid w:val="00413831"/>
    <w:rsid w:val="00414804"/>
    <w:rsid w:val="004175A6"/>
    <w:rsid w:val="00420AC9"/>
    <w:rsid w:val="00420ED2"/>
    <w:rsid w:val="004211AF"/>
    <w:rsid w:val="00423C53"/>
    <w:rsid w:val="00425BB0"/>
    <w:rsid w:val="00427D35"/>
    <w:rsid w:val="00430A6F"/>
    <w:rsid w:val="00430DF7"/>
    <w:rsid w:val="004336BA"/>
    <w:rsid w:val="004416E3"/>
    <w:rsid w:val="004500FB"/>
    <w:rsid w:val="00450374"/>
    <w:rsid w:val="00452F39"/>
    <w:rsid w:val="00453EF2"/>
    <w:rsid w:val="0045559D"/>
    <w:rsid w:val="00460B7F"/>
    <w:rsid w:val="00460CF0"/>
    <w:rsid w:val="004618B6"/>
    <w:rsid w:val="0046276E"/>
    <w:rsid w:val="00462F8A"/>
    <w:rsid w:val="0046375A"/>
    <w:rsid w:val="00470EBC"/>
    <w:rsid w:val="00471715"/>
    <w:rsid w:val="00472D59"/>
    <w:rsid w:val="0047652A"/>
    <w:rsid w:val="0047670C"/>
    <w:rsid w:val="004774FA"/>
    <w:rsid w:val="00485A25"/>
    <w:rsid w:val="00487510"/>
    <w:rsid w:val="00495971"/>
    <w:rsid w:val="004962F3"/>
    <w:rsid w:val="004975F3"/>
    <w:rsid w:val="004A050C"/>
    <w:rsid w:val="004A1459"/>
    <w:rsid w:val="004A2C0E"/>
    <w:rsid w:val="004A44CD"/>
    <w:rsid w:val="004A4615"/>
    <w:rsid w:val="004A4E52"/>
    <w:rsid w:val="004C1682"/>
    <w:rsid w:val="004C2884"/>
    <w:rsid w:val="004C3531"/>
    <w:rsid w:val="004C699D"/>
    <w:rsid w:val="004C69F4"/>
    <w:rsid w:val="004C6E5E"/>
    <w:rsid w:val="004D176F"/>
    <w:rsid w:val="004D5C6B"/>
    <w:rsid w:val="004E170E"/>
    <w:rsid w:val="004E3D21"/>
    <w:rsid w:val="004E4B43"/>
    <w:rsid w:val="004F4211"/>
    <w:rsid w:val="004F5FDD"/>
    <w:rsid w:val="004F6DAE"/>
    <w:rsid w:val="004F717B"/>
    <w:rsid w:val="004F7EF8"/>
    <w:rsid w:val="0050007C"/>
    <w:rsid w:val="00500C03"/>
    <w:rsid w:val="005019F3"/>
    <w:rsid w:val="00501CB2"/>
    <w:rsid w:val="005029E4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4D52"/>
    <w:rsid w:val="00516C4C"/>
    <w:rsid w:val="00521A60"/>
    <w:rsid w:val="00521ACE"/>
    <w:rsid w:val="00522ED1"/>
    <w:rsid w:val="005236A0"/>
    <w:rsid w:val="00523C77"/>
    <w:rsid w:val="00524D01"/>
    <w:rsid w:val="005333B6"/>
    <w:rsid w:val="0053768C"/>
    <w:rsid w:val="005405CF"/>
    <w:rsid w:val="005413DA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35CD"/>
    <w:rsid w:val="005765D3"/>
    <w:rsid w:val="00583069"/>
    <w:rsid w:val="005837FF"/>
    <w:rsid w:val="005856D6"/>
    <w:rsid w:val="00585811"/>
    <w:rsid w:val="005864AB"/>
    <w:rsid w:val="00586B2B"/>
    <w:rsid w:val="00590540"/>
    <w:rsid w:val="005950CC"/>
    <w:rsid w:val="0059715B"/>
    <w:rsid w:val="0059753E"/>
    <w:rsid w:val="005A2202"/>
    <w:rsid w:val="005A527E"/>
    <w:rsid w:val="005A547C"/>
    <w:rsid w:val="005A5574"/>
    <w:rsid w:val="005B0375"/>
    <w:rsid w:val="005B1A70"/>
    <w:rsid w:val="005B207C"/>
    <w:rsid w:val="005B2D89"/>
    <w:rsid w:val="005B5079"/>
    <w:rsid w:val="005B6FD3"/>
    <w:rsid w:val="005C4806"/>
    <w:rsid w:val="005D0280"/>
    <w:rsid w:val="005D1A3A"/>
    <w:rsid w:val="005D7680"/>
    <w:rsid w:val="005E0EC0"/>
    <w:rsid w:val="005E2EE2"/>
    <w:rsid w:val="005E3B77"/>
    <w:rsid w:val="005F0672"/>
    <w:rsid w:val="005F2FD1"/>
    <w:rsid w:val="005F3624"/>
    <w:rsid w:val="005F4D87"/>
    <w:rsid w:val="005F5578"/>
    <w:rsid w:val="005F5CA6"/>
    <w:rsid w:val="005F6A30"/>
    <w:rsid w:val="005F6AEB"/>
    <w:rsid w:val="00603407"/>
    <w:rsid w:val="00604B35"/>
    <w:rsid w:val="006102B3"/>
    <w:rsid w:val="006109C0"/>
    <w:rsid w:val="00612EA6"/>
    <w:rsid w:val="006140A3"/>
    <w:rsid w:val="00614C46"/>
    <w:rsid w:val="00615054"/>
    <w:rsid w:val="0061638A"/>
    <w:rsid w:val="00634662"/>
    <w:rsid w:val="00640C99"/>
    <w:rsid w:val="00640D4C"/>
    <w:rsid w:val="00642509"/>
    <w:rsid w:val="006459B1"/>
    <w:rsid w:val="00645D0C"/>
    <w:rsid w:val="0066234A"/>
    <w:rsid w:val="0066267A"/>
    <w:rsid w:val="00663142"/>
    <w:rsid w:val="006700F8"/>
    <w:rsid w:val="00676EFF"/>
    <w:rsid w:val="0067763D"/>
    <w:rsid w:val="00680AC3"/>
    <w:rsid w:val="00681DE6"/>
    <w:rsid w:val="00682A07"/>
    <w:rsid w:val="006852A2"/>
    <w:rsid w:val="00685C88"/>
    <w:rsid w:val="00687359"/>
    <w:rsid w:val="00690133"/>
    <w:rsid w:val="006A0379"/>
    <w:rsid w:val="006A0697"/>
    <w:rsid w:val="006A50DB"/>
    <w:rsid w:val="006A6A2D"/>
    <w:rsid w:val="006C0BE0"/>
    <w:rsid w:val="006C486C"/>
    <w:rsid w:val="006C65BD"/>
    <w:rsid w:val="006D11C0"/>
    <w:rsid w:val="006D28A3"/>
    <w:rsid w:val="006D54D4"/>
    <w:rsid w:val="006E2EA7"/>
    <w:rsid w:val="006E3E69"/>
    <w:rsid w:val="006E5758"/>
    <w:rsid w:val="006E6F51"/>
    <w:rsid w:val="006F0FD8"/>
    <w:rsid w:val="006F2599"/>
    <w:rsid w:val="00704A06"/>
    <w:rsid w:val="00710029"/>
    <w:rsid w:val="00710C35"/>
    <w:rsid w:val="00712FAC"/>
    <w:rsid w:val="0071325E"/>
    <w:rsid w:val="00713B9C"/>
    <w:rsid w:val="00720A4E"/>
    <w:rsid w:val="00722554"/>
    <w:rsid w:val="00723202"/>
    <w:rsid w:val="0072457D"/>
    <w:rsid w:val="00724E44"/>
    <w:rsid w:val="00732099"/>
    <w:rsid w:val="00732988"/>
    <w:rsid w:val="00735976"/>
    <w:rsid w:val="00736E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26F0"/>
    <w:rsid w:val="0076315A"/>
    <w:rsid w:val="00766A59"/>
    <w:rsid w:val="00767C8A"/>
    <w:rsid w:val="007732AB"/>
    <w:rsid w:val="00773CDA"/>
    <w:rsid w:val="007769E2"/>
    <w:rsid w:val="00780A19"/>
    <w:rsid w:val="00780E32"/>
    <w:rsid w:val="00782E7D"/>
    <w:rsid w:val="0078301E"/>
    <w:rsid w:val="007833B4"/>
    <w:rsid w:val="007838A0"/>
    <w:rsid w:val="00783A2D"/>
    <w:rsid w:val="0079162F"/>
    <w:rsid w:val="00793110"/>
    <w:rsid w:val="00796817"/>
    <w:rsid w:val="00796A1A"/>
    <w:rsid w:val="007A05CE"/>
    <w:rsid w:val="007A121B"/>
    <w:rsid w:val="007A513A"/>
    <w:rsid w:val="007A52A5"/>
    <w:rsid w:val="007B3541"/>
    <w:rsid w:val="007C0495"/>
    <w:rsid w:val="007C0E10"/>
    <w:rsid w:val="007C1476"/>
    <w:rsid w:val="007C2743"/>
    <w:rsid w:val="007C295C"/>
    <w:rsid w:val="007D4094"/>
    <w:rsid w:val="007E08D5"/>
    <w:rsid w:val="007E1C7A"/>
    <w:rsid w:val="007E63E3"/>
    <w:rsid w:val="007E6C22"/>
    <w:rsid w:val="007E6F27"/>
    <w:rsid w:val="007E7B5F"/>
    <w:rsid w:val="007F4F24"/>
    <w:rsid w:val="007F5A6A"/>
    <w:rsid w:val="007F6935"/>
    <w:rsid w:val="0080242E"/>
    <w:rsid w:val="00802889"/>
    <w:rsid w:val="00802A0A"/>
    <w:rsid w:val="00804E1D"/>
    <w:rsid w:val="008054CD"/>
    <w:rsid w:val="00805AC4"/>
    <w:rsid w:val="0080623F"/>
    <w:rsid w:val="00810035"/>
    <w:rsid w:val="008118C3"/>
    <w:rsid w:val="00811D6B"/>
    <w:rsid w:val="0081398A"/>
    <w:rsid w:val="00815E08"/>
    <w:rsid w:val="00815E20"/>
    <w:rsid w:val="008211EB"/>
    <w:rsid w:val="008213A2"/>
    <w:rsid w:val="0082158C"/>
    <w:rsid w:val="00832147"/>
    <w:rsid w:val="00836265"/>
    <w:rsid w:val="0084295B"/>
    <w:rsid w:val="008459BB"/>
    <w:rsid w:val="00846080"/>
    <w:rsid w:val="00846319"/>
    <w:rsid w:val="0084723C"/>
    <w:rsid w:val="00847D49"/>
    <w:rsid w:val="00853BC3"/>
    <w:rsid w:val="0086073E"/>
    <w:rsid w:val="00865F8E"/>
    <w:rsid w:val="00866B5D"/>
    <w:rsid w:val="00866DB8"/>
    <w:rsid w:val="00867339"/>
    <w:rsid w:val="008708DC"/>
    <w:rsid w:val="00874827"/>
    <w:rsid w:val="008769FE"/>
    <w:rsid w:val="00877694"/>
    <w:rsid w:val="0087775E"/>
    <w:rsid w:val="00880035"/>
    <w:rsid w:val="00880E4E"/>
    <w:rsid w:val="00882A2A"/>
    <w:rsid w:val="008847C4"/>
    <w:rsid w:val="0088733F"/>
    <w:rsid w:val="00887761"/>
    <w:rsid w:val="008900A5"/>
    <w:rsid w:val="008910B2"/>
    <w:rsid w:val="008929E7"/>
    <w:rsid w:val="00892ABC"/>
    <w:rsid w:val="00892D97"/>
    <w:rsid w:val="00893776"/>
    <w:rsid w:val="00893846"/>
    <w:rsid w:val="00893A2E"/>
    <w:rsid w:val="00893FD7"/>
    <w:rsid w:val="008946F2"/>
    <w:rsid w:val="008952FF"/>
    <w:rsid w:val="008A3BF4"/>
    <w:rsid w:val="008A49B6"/>
    <w:rsid w:val="008A544A"/>
    <w:rsid w:val="008B275A"/>
    <w:rsid w:val="008B2F5A"/>
    <w:rsid w:val="008B3E2E"/>
    <w:rsid w:val="008B4C3F"/>
    <w:rsid w:val="008B6A9E"/>
    <w:rsid w:val="008C0D43"/>
    <w:rsid w:val="008C596D"/>
    <w:rsid w:val="008C75E1"/>
    <w:rsid w:val="008D131A"/>
    <w:rsid w:val="008D17C5"/>
    <w:rsid w:val="008D2EBD"/>
    <w:rsid w:val="008D43A5"/>
    <w:rsid w:val="008D46DE"/>
    <w:rsid w:val="008D4701"/>
    <w:rsid w:val="008D6BE5"/>
    <w:rsid w:val="008E62EC"/>
    <w:rsid w:val="008E678C"/>
    <w:rsid w:val="008F2274"/>
    <w:rsid w:val="008F35B3"/>
    <w:rsid w:val="008F444F"/>
    <w:rsid w:val="008F462A"/>
    <w:rsid w:val="008F7545"/>
    <w:rsid w:val="0090255B"/>
    <w:rsid w:val="0090415A"/>
    <w:rsid w:val="00904CF4"/>
    <w:rsid w:val="00905049"/>
    <w:rsid w:val="00905B64"/>
    <w:rsid w:val="009068A4"/>
    <w:rsid w:val="00907776"/>
    <w:rsid w:val="00910D32"/>
    <w:rsid w:val="00913BE5"/>
    <w:rsid w:val="0091782E"/>
    <w:rsid w:val="009226E6"/>
    <w:rsid w:val="009231CC"/>
    <w:rsid w:val="00924D3E"/>
    <w:rsid w:val="00925695"/>
    <w:rsid w:val="0092652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7762A"/>
    <w:rsid w:val="009814B2"/>
    <w:rsid w:val="009828C8"/>
    <w:rsid w:val="00982A74"/>
    <w:rsid w:val="0098631C"/>
    <w:rsid w:val="00987164"/>
    <w:rsid w:val="00996DA7"/>
    <w:rsid w:val="00996FAF"/>
    <w:rsid w:val="009A2ED3"/>
    <w:rsid w:val="009A4BA1"/>
    <w:rsid w:val="009A4EAF"/>
    <w:rsid w:val="009B040B"/>
    <w:rsid w:val="009B0E29"/>
    <w:rsid w:val="009B2081"/>
    <w:rsid w:val="009B29A3"/>
    <w:rsid w:val="009B381B"/>
    <w:rsid w:val="009B3D6A"/>
    <w:rsid w:val="009B4CC9"/>
    <w:rsid w:val="009B56B8"/>
    <w:rsid w:val="009B5764"/>
    <w:rsid w:val="009B7E0D"/>
    <w:rsid w:val="009C0D63"/>
    <w:rsid w:val="009C1C5D"/>
    <w:rsid w:val="009C1D51"/>
    <w:rsid w:val="009C33CF"/>
    <w:rsid w:val="009C393A"/>
    <w:rsid w:val="009C4E92"/>
    <w:rsid w:val="009C7D5D"/>
    <w:rsid w:val="009D0849"/>
    <w:rsid w:val="009D2908"/>
    <w:rsid w:val="009D4006"/>
    <w:rsid w:val="009E1A8F"/>
    <w:rsid w:val="009E2F25"/>
    <w:rsid w:val="009E3B87"/>
    <w:rsid w:val="009E516F"/>
    <w:rsid w:val="009F4630"/>
    <w:rsid w:val="009F4668"/>
    <w:rsid w:val="00A010E4"/>
    <w:rsid w:val="00A01AE4"/>
    <w:rsid w:val="00A02B34"/>
    <w:rsid w:val="00A036F3"/>
    <w:rsid w:val="00A03865"/>
    <w:rsid w:val="00A04676"/>
    <w:rsid w:val="00A05944"/>
    <w:rsid w:val="00A06C0A"/>
    <w:rsid w:val="00A071D8"/>
    <w:rsid w:val="00A1005F"/>
    <w:rsid w:val="00A1093E"/>
    <w:rsid w:val="00A10952"/>
    <w:rsid w:val="00A114AB"/>
    <w:rsid w:val="00A17160"/>
    <w:rsid w:val="00A21F08"/>
    <w:rsid w:val="00A22110"/>
    <w:rsid w:val="00A229FE"/>
    <w:rsid w:val="00A235AB"/>
    <w:rsid w:val="00A23AAE"/>
    <w:rsid w:val="00A33329"/>
    <w:rsid w:val="00A334B2"/>
    <w:rsid w:val="00A33E92"/>
    <w:rsid w:val="00A3608E"/>
    <w:rsid w:val="00A379A9"/>
    <w:rsid w:val="00A43812"/>
    <w:rsid w:val="00A43C26"/>
    <w:rsid w:val="00A451DD"/>
    <w:rsid w:val="00A453E4"/>
    <w:rsid w:val="00A4682A"/>
    <w:rsid w:val="00A46DCF"/>
    <w:rsid w:val="00A50436"/>
    <w:rsid w:val="00A54179"/>
    <w:rsid w:val="00A56078"/>
    <w:rsid w:val="00A60903"/>
    <w:rsid w:val="00A60928"/>
    <w:rsid w:val="00A60C16"/>
    <w:rsid w:val="00A62D81"/>
    <w:rsid w:val="00A63751"/>
    <w:rsid w:val="00A64FA3"/>
    <w:rsid w:val="00A65C1E"/>
    <w:rsid w:val="00A6691A"/>
    <w:rsid w:val="00A6727A"/>
    <w:rsid w:val="00A71162"/>
    <w:rsid w:val="00A714B3"/>
    <w:rsid w:val="00A71F05"/>
    <w:rsid w:val="00A732FB"/>
    <w:rsid w:val="00A760AD"/>
    <w:rsid w:val="00A762F2"/>
    <w:rsid w:val="00A77173"/>
    <w:rsid w:val="00A779B4"/>
    <w:rsid w:val="00A825C8"/>
    <w:rsid w:val="00A826E4"/>
    <w:rsid w:val="00A828D7"/>
    <w:rsid w:val="00A82AD5"/>
    <w:rsid w:val="00A84597"/>
    <w:rsid w:val="00A84707"/>
    <w:rsid w:val="00A84CB9"/>
    <w:rsid w:val="00A85D44"/>
    <w:rsid w:val="00A865C1"/>
    <w:rsid w:val="00A90081"/>
    <w:rsid w:val="00A91566"/>
    <w:rsid w:val="00A9288D"/>
    <w:rsid w:val="00A955ED"/>
    <w:rsid w:val="00A973A8"/>
    <w:rsid w:val="00AA079A"/>
    <w:rsid w:val="00AA174F"/>
    <w:rsid w:val="00AA5760"/>
    <w:rsid w:val="00AB28C8"/>
    <w:rsid w:val="00AB55FF"/>
    <w:rsid w:val="00AB57AD"/>
    <w:rsid w:val="00AB5F2F"/>
    <w:rsid w:val="00AC3697"/>
    <w:rsid w:val="00AC4310"/>
    <w:rsid w:val="00AD0377"/>
    <w:rsid w:val="00AD3C8D"/>
    <w:rsid w:val="00AD4605"/>
    <w:rsid w:val="00AD4BD2"/>
    <w:rsid w:val="00AD717E"/>
    <w:rsid w:val="00AE2B67"/>
    <w:rsid w:val="00AE3286"/>
    <w:rsid w:val="00AE55E5"/>
    <w:rsid w:val="00AE70F0"/>
    <w:rsid w:val="00AF008E"/>
    <w:rsid w:val="00AF04F0"/>
    <w:rsid w:val="00AF2D99"/>
    <w:rsid w:val="00AF36F1"/>
    <w:rsid w:val="00B009EB"/>
    <w:rsid w:val="00B00CCF"/>
    <w:rsid w:val="00B0226B"/>
    <w:rsid w:val="00B02EC7"/>
    <w:rsid w:val="00B02F63"/>
    <w:rsid w:val="00B04B19"/>
    <w:rsid w:val="00B05924"/>
    <w:rsid w:val="00B06AD2"/>
    <w:rsid w:val="00B06C59"/>
    <w:rsid w:val="00B10F74"/>
    <w:rsid w:val="00B134EA"/>
    <w:rsid w:val="00B154E7"/>
    <w:rsid w:val="00B164A9"/>
    <w:rsid w:val="00B21139"/>
    <w:rsid w:val="00B23A4D"/>
    <w:rsid w:val="00B23A66"/>
    <w:rsid w:val="00B23CAF"/>
    <w:rsid w:val="00B30D0C"/>
    <w:rsid w:val="00B348B0"/>
    <w:rsid w:val="00B351A1"/>
    <w:rsid w:val="00B35BA8"/>
    <w:rsid w:val="00B35C08"/>
    <w:rsid w:val="00B371C0"/>
    <w:rsid w:val="00B37D20"/>
    <w:rsid w:val="00B402E9"/>
    <w:rsid w:val="00B41179"/>
    <w:rsid w:val="00B437E4"/>
    <w:rsid w:val="00B4584C"/>
    <w:rsid w:val="00B50B53"/>
    <w:rsid w:val="00B51785"/>
    <w:rsid w:val="00B51F6D"/>
    <w:rsid w:val="00B55863"/>
    <w:rsid w:val="00B56FA9"/>
    <w:rsid w:val="00B57F0A"/>
    <w:rsid w:val="00B60C93"/>
    <w:rsid w:val="00B619CC"/>
    <w:rsid w:val="00B64425"/>
    <w:rsid w:val="00B6542F"/>
    <w:rsid w:val="00B73ECE"/>
    <w:rsid w:val="00B83E3B"/>
    <w:rsid w:val="00B83E7F"/>
    <w:rsid w:val="00B8462B"/>
    <w:rsid w:val="00B851C7"/>
    <w:rsid w:val="00B85AE5"/>
    <w:rsid w:val="00B86F09"/>
    <w:rsid w:val="00B87E8B"/>
    <w:rsid w:val="00B91AC5"/>
    <w:rsid w:val="00B97304"/>
    <w:rsid w:val="00BA02DF"/>
    <w:rsid w:val="00BA58D5"/>
    <w:rsid w:val="00BB0C90"/>
    <w:rsid w:val="00BB16FC"/>
    <w:rsid w:val="00BB188E"/>
    <w:rsid w:val="00BB24BC"/>
    <w:rsid w:val="00BB6F72"/>
    <w:rsid w:val="00BC0868"/>
    <w:rsid w:val="00BC4910"/>
    <w:rsid w:val="00BC5573"/>
    <w:rsid w:val="00BC557A"/>
    <w:rsid w:val="00BC5948"/>
    <w:rsid w:val="00BC5F85"/>
    <w:rsid w:val="00BC697D"/>
    <w:rsid w:val="00BC6E36"/>
    <w:rsid w:val="00BD0915"/>
    <w:rsid w:val="00BD0A94"/>
    <w:rsid w:val="00BD1D5A"/>
    <w:rsid w:val="00BD2328"/>
    <w:rsid w:val="00BD255F"/>
    <w:rsid w:val="00BD393F"/>
    <w:rsid w:val="00BD4A54"/>
    <w:rsid w:val="00BD6DCA"/>
    <w:rsid w:val="00BD6F95"/>
    <w:rsid w:val="00BE3D38"/>
    <w:rsid w:val="00BE4232"/>
    <w:rsid w:val="00BE42DF"/>
    <w:rsid w:val="00BF1070"/>
    <w:rsid w:val="00BF1906"/>
    <w:rsid w:val="00BF5C0B"/>
    <w:rsid w:val="00C044D2"/>
    <w:rsid w:val="00C063A5"/>
    <w:rsid w:val="00C15F80"/>
    <w:rsid w:val="00C1630E"/>
    <w:rsid w:val="00C22F9E"/>
    <w:rsid w:val="00C23DB8"/>
    <w:rsid w:val="00C26C6A"/>
    <w:rsid w:val="00C30F74"/>
    <w:rsid w:val="00C30FA4"/>
    <w:rsid w:val="00C31CD0"/>
    <w:rsid w:val="00C32175"/>
    <w:rsid w:val="00C42FCE"/>
    <w:rsid w:val="00C434EB"/>
    <w:rsid w:val="00C43B1E"/>
    <w:rsid w:val="00C502BE"/>
    <w:rsid w:val="00C50E09"/>
    <w:rsid w:val="00C5461A"/>
    <w:rsid w:val="00C62880"/>
    <w:rsid w:val="00C657CB"/>
    <w:rsid w:val="00C66AE8"/>
    <w:rsid w:val="00C67443"/>
    <w:rsid w:val="00C7171A"/>
    <w:rsid w:val="00C73765"/>
    <w:rsid w:val="00C749A3"/>
    <w:rsid w:val="00C75E4B"/>
    <w:rsid w:val="00C80463"/>
    <w:rsid w:val="00C8148E"/>
    <w:rsid w:val="00C81D9C"/>
    <w:rsid w:val="00C81F4C"/>
    <w:rsid w:val="00C9081E"/>
    <w:rsid w:val="00C950AE"/>
    <w:rsid w:val="00C95211"/>
    <w:rsid w:val="00C95860"/>
    <w:rsid w:val="00C95958"/>
    <w:rsid w:val="00C96176"/>
    <w:rsid w:val="00C961B6"/>
    <w:rsid w:val="00CA04D9"/>
    <w:rsid w:val="00CB13E0"/>
    <w:rsid w:val="00CB2915"/>
    <w:rsid w:val="00CB30D8"/>
    <w:rsid w:val="00CB6EF9"/>
    <w:rsid w:val="00CB76D0"/>
    <w:rsid w:val="00CC0B78"/>
    <w:rsid w:val="00CC0F3A"/>
    <w:rsid w:val="00CC37AD"/>
    <w:rsid w:val="00CC3B86"/>
    <w:rsid w:val="00CC665D"/>
    <w:rsid w:val="00CC6B1C"/>
    <w:rsid w:val="00CC724F"/>
    <w:rsid w:val="00CC7F00"/>
    <w:rsid w:val="00CD0EB4"/>
    <w:rsid w:val="00CD2D4A"/>
    <w:rsid w:val="00CD567A"/>
    <w:rsid w:val="00CD7ED9"/>
    <w:rsid w:val="00CE7738"/>
    <w:rsid w:val="00CF13FE"/>
    <w:rsid w:val="00CF14B0"/>
    <w:rsid w:val="00CF1AF6"/>
    <w:rsid w:val="00CF1F4F"/>
    <w:rsid w:val="00CF5CB2"/>
    <w:rsid w:val="00CF78A4"/>
    <w:rsid w:val="00D0028D"/>
    <w:rsid w:val="00D01E81"/>
    <w:rsid w:val="00D04E75"/>
    <w:rsid w:val="00D111BC"/>
    <w:rsid w:val="00D13747"/>
    <w:rsid w:val="00D22339"/>
    <w:rsid w:val="00D240BD"/>
    <w:rsid w:val="00D25B68"/>
    <w:rsid w:val="00D262CF"/>
    <w:rsid w:val="00D30ABF"/>
    <w:rsid w:val="00D30E28"/>
    <w:rsid w:val="00D31421"/>
    <w:rsid w:val="00D317F0"/>
    <w:rsid w:val="00D32CE6"/>
    <w:rsid w:val="00D330EA"/>
    <w:rsid w:val="00D3311F"/>
    <w:rsid w:val="00D3662A"/>
    <w:rsid w:val="00D36F4C"/>
    <w:rsid w:val="00D4009F"/>
    <w:rsid w:val="00D41341"/>
    <w:rsid w:val="00D4181F"/>
    <w:rsid w:val="00D43E4D"/>
    <w:rsid w:val="00D44739"/>
    <w:rsid w:val="00D45A30"/>
    <w:rsid w:val="00D465B0"/>
    <w:rsid w:val="00D46C29"/>
    <w:rsid w:val="00D46E68"/>
    <w:rsid w:val="00D5086B"/>
    <w:rsid w:val="00D54E1E"/>
    <w:rsid w:val="00D56735"/>
    <w:rsid w:val="00D5722D"/>
    <w:rsid w:val="00D60853"/>
    <w:rsid w:val="00D637E8"/>
    <w:rsid w:val="00D65876"/>
    <w:rsid w:val="00D65E69"/>
    <w:rsid w:val="00D67742"/>
    <w:rsid w:val="00D71596"/>
    <w:rsid w:val="00D71648"/>
    <w:rsid w:val="00D71CAC"/>
    <w:rsid w:val="00D74273"/>
    <w:rsid w:val="00D76611"/>
    <w:rsid w:val="00D76734"/>
    <w:rsid w:val="00D81A3A"/>
    <w:rsid w:val="00D86119"/>
    <w:rsid w:val="00D86F89"/>
    <w:rsid w:val="00D96CEB"/>
    <w:rsid w:val="00D97D46"/>
    <w:rsid w:val="00DA1927"/>
    <w:rsid w:val="00DA2ECB"/>
    <w:rsid w:val="00DA4FCF"/>
    <w:rsid w:val="00DA70C9"/>
    <w:rsid w:val="00DB0699"/>
    <w:rsid w:val="00DB13A7"/>
    <w:rsid w:val="00DB2B83"/>
    <w:rsid w:val="00DB31C1"/>
    <w:rsid w:val="00DB4360"/>
    <w:rsid w:val="00DB452A"/>
    <w:rsid w:val="00DB504D"/>
    <w:rsid w:val="00DB6166"/>
    <w:rsid w:val="00DB7277"/>
    <w:rsid w:val="00DB74AD"/>
    <w:rsid w:val="00DC1807"/>
    <w:rsid w:val="00DC2E7F"/>
    <w:rsid w:val="00DC7BCB"/>
    <w:rsid w:val="00DD1388"/>
    <w:rsid w:val="00DD2FA5"/>
    <w:rsid w:val="00DD6858"/>
    <w:rsid w:val="00DE0CA2"/>
    <w:rsid w:val="00DE1D33"/>
    <w:rsid w:val="00DE30C4"/>
    <w:rsid w:val="00DE51D4"/>
    <w:rsid w:val="00DE5A0C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30BA"/>
    <w:rsid w:val="00E13297"/>
    <w:rsid w:val="00E159FE"/>
    <w:rsid w:val="00E16244"/>
    <w:rsid w:val="00E25074"/>
    <w:rsid w:val="00E25556"/>
    <w:rsid w:val="00E30686"/>
    <w:rsid w:val="00E332F6"/>
    <w:rsid w:val="00E35265"/>
    <w:rsid w:val="00E36B22"/>
    <w:rsid w:val="00E40BB1"/>
    <w:rsid w:val="00E42387"/>
    <w:rsid w:val="00E43CF4"/>
    <w:rsid w:val="00E44342"/>
    <w:rsid w:val="00E45A3E"/>
    <w:rsid w:val="00E5411F"/>
    <w:rsid w:val="00E559AE"/>
    <w:rsid w:val="00E55D91"/>
    <w:rsid w:val="00E60474"/>
    <w:rsid w:val="00E60810"/>
    <w:rsid w:val="00E67A25"/>
    <w:rsid w:val="00E67BF4"/>
    <w:rsid w:val="00E735C4"/>
    <w:rsid w:val="00E744AC"/>
    <w:rsid w:val="00E76C29"/>
    <w:rsid w:val="00E8283E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9753E"/>
    <w:rsid w:val="00EA05D5"/>
    <w:rsid w:val="00EA10C2"/>
    <w:rsid w:val="00EA401B"/>
    <w:rsid w:val="00EA6AEB"/>
    <w:rsid w:val="00EA7311"/>
    <w:rsid w:val="00EA7485"/>
    <w:rsid w:val="00EB0437"/>
    <w:rsid w:val="00EB1183"/>
    <w:rsid w:val="00EB134B"/>
    <w:rsid w:val="00EB14C5"/>
    <w:rsid w:val="00EB549A"/>
    <w:rsid w:val="00EB5A2B"/>
    <w:rsid w:val="00EB618D"/>
    <w:rsid w:val="00EB61BB"/>
    <w:rsid w:val="00EB7F0A"/>
    <w:rsid w:val="00EC0CCB"/>
    <w:rsid w:val="00EC115F"/>
    <w:rsid w:val="00EC16D0"/>
    <w:rsid w:val="00EC3026"/>
    <w:rsid w:val="00ED0DB3"/>
    <w:rsid w:val="00ED201D"/>
    <w:rsid w:val="00ED36D6"/>
    <w:rsid w:val="00ED3A24"/>
    <w:rsid w:val="00ED3E13"/>
    <w:rsid w:val="00ED4567"/>
    <w:rsid w:val="00EE1FA9"/>
    <w:rsid w:val="00EE319A"/>
    <w:rsid w:val="00EE474B"/>
    <w:rsid w:val="00EF6719"/>
    <w:rsid w:val="00EF6B2A"/>
    <w:rsid w:val="00EF6C9E"/>
    <w:rsid w:val="00F00352"/>
    <w:rsid w:val="00F018B9"/>
    <w:rsid w:val="00F04B7E"/>
    <w:rsid w:val="00F061AD"/>
    <w:rsid w:val="00F06295"/>
    <w:rsid w:val="00F13870"/>
    <w:rsid w:val="00F13C5B"/>
    <w:rsid w:val="00F13F58"/>
    <w:rsid w:val="00F23116"/>
    <w:rsid w:val="00F23932"/>
    <w:rsid w:val="00F26544"/>
    <w:rsid w:val="00F268D3"/>
    <w:rsid w:val="00F34CBA"/>
    <w:rsid w:val="00F3557F"/>
    <w:rsid w:val="00F35BA5"/>
    <w:rsid w:val="00F35D7C"/>
    <w:rsid w:val="00F46C19"/>
    <w:rsid w:val="00F46EF7"/>
    <w:rsid w:val="00F50D94"/>
    <w:rsid w:val="00F5289D"/>
    <w:rsid w:val="00F53901"/>
    <w:rsid w:val="00F53CA0"/>
    <w:rsid w:val="00F641D9"/>
    <w:rsid w:val="00F658A0"/>
    <w:rsid w:val="00F663C7"/>
    <w:rsid w:val="00F7146D"/>
    <w:rsid w:val="00F819B2"/>
    <w:rsid w:val="00F81F9D"/>
    <w:rsid w:val="00F87BC4"/>
    <w:rsid w:val="00F9046B"/>
    <w:rsid w:val="00F936E8"/>
    <w:rsid w:val="00F93A48"/>
    <w:rsid w:val="00FA143C"/>
    <w:rsid w:val="00FA2D77"/>
    <w:rsid w:val="00FB46F6"/>
    <w:rsid w:val="00FB48F5"/>
    <w:rsid w:val="00FB5941"/>
    <w:rsid w:val="00FC2C84"/>
    <w:rsid w:val="00FC350F"/>
    <w:rsid w:val="00FC3AF9"/>
    <w:rsid w:val="00FC3B05"/>
    <w:rsid w:val="00FD0D42"/>
    <w:rsid w:val="00FD1E03"/>
    <w:rsid w:val="00FD208F"/>
    <w:rsid w:val="00FD2CF8"/>
    <w:rsid w:val="00FD76AF"/>
    <w:rsid w:val="00FE0328"/>
    <w:rsid w:val="00FE24CA"/>
    <w:rsid w:val="00FF01EA"/>
    <w:rsid w:val="00FF040C"/>
    <w:rsid w:val="00FF0774"/>
    <w:rsid w:val="00FF2271"/>
    <w:rsid w:val="00FF6418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03BD0"/>
  <w15:docId w15:val="{75D5BEF5-474D-488C-96B3-22D04B6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  <w:style w:type="paragraph" w:customStyle="1" w:styleId="p1">
    <w:name w:val="p1"/>
    <w:basedOn w:val="Normal"/>
    <w:rsid w:val="005236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5236A0"/>
  </w:style>
  <w:style w:type="character" w:customStyle="1" w:styleId="apple-converted-space">
    <w:name w:val="apple-converted-space"/>
    <w:basedOn w:val="DefaultParagraphFont"/>
    <w:rsid w:val="0052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E978-6302-4E82-8E8E-85B01E0C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1776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subject/>
  <dc:creator>Mulac, Brian D. (MSFC-XP50)</dc:creator>
  <cp:keywords/>
  <dc:description/>
  <cp:lastModifiedBy>Wright, Kelli L. (MSFC-AS01)[Marshall Child Development Center]</cp:lastModifiedBy>
  <cp:revision>3</cp:revision>
  <cp:lastPrinted>2020-03-04T15:42:00Z</cp:lastPrinted>
  <dcterms:created xsi:type="dcterms:W3CDTF">2020-09-22T16:11:00Z</dcterms:created>
  <dcterms:modified xsi:type="dcterms:W3CDTF">2020-09-22T16:12:00Z</dcterms:modified>
</cp:coreProperties>
</file>