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:rsidR="00614C46" w:rsidRDefault="00301F98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</w:t>
      </w:r>
      <w:r w:rsidR="00045B6C">
        <w:rPr>
          <w:rFonts w:asciiTheme="minorHAnsi" w:hAnsiTheme="minorHAnsi"/>
          <w:szCs w:val="24"/>
        </w:rPr>
        <w:t xml:space="preserve">, </w:t>
      </w:r>
      <w:r w:rsidR="00AD0377">
        <w:rPr>
          <w:rFonts w:asciiTheme="minorHAnsi" w:hAnsiTheme="minorHAnsi"/>
          <w:szCs w:val="24"/>
        </w:rPr>
        <w:t>December 18</w:t>
      </w:r>
      <w:r w:rsidR="00AD0377" w:rsidRPr="00AD0377">
        <w:rPr>
          <w:rFonts w:asciiTheme="minorHAnsi" w:hAnsiTheme="minorHAnsi"/>
          <w:szCs w:val="24"/>
          <w:vertAlign w:val="superscript"/>
        </w:rPr>
        <w:t>th</w:t>
      </w:r>
      <w:r w:rsidR="00AD0377">
        <w:rPr>
          <w:rFonts w:asciiTheme="minorHAnsi" w:hAnsiTheme="minorHAnsi"/>
          <w:szCs w:val="24"/>
        </w:rPr>
        <w:t xml:space="preserve"> </w:t>
      </w:r>
      <w:r w:rsidR="008952FF">
        <w:rPr>
          <w:rFonts w:asciiTheme="minorHAnsi" w:hAnsiTheme="minorHAnsi"/>
          <w:szCs w:val="24"/>
        </w:rPr>
        <w:t>2019</w:t>
      </w:r>
    </w:p>
    <w:p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Vicky Garcia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F268D3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>
              <w:rPr>
                <w:rFonts w:asciiTheme="minorHAnsi" w:hAnsiTheme="minorHAnsi"/>
                <w:color w:val="000000"/>
                <w:lang w:val="fr-FR"/>
              </w:rPr>
              <w:t>Rachel Garces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7E63E3" w:rsidP="0093084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John Peugeot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88733F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Yvonne Villegas-Aguilera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Tristan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RJ Habig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E5E" w:rsidRPr="000137B4" w:rsidRDefault="004C6E5E" w:rsidP="004C6E5E">
            <w:pPr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C049E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</w:tbl>
    <w:p w:rsidR="00DC2E7F" w:rsidRDefault="00DC2E7F" w:rsidP="00DC2E7F">
      <w:pPr>
        <w:ind w:left="360"/>
        <w:rPr>
          <w:rFonts w:asciiTheme="minorHAnsi" w:hAnsiTheme="minorHAnsi"/>
          <w:sz w:val="24"/>
          <w:szCs w:val="24"/>
        </w:rPr>
      </w:pPr>
    </w:p>
    <w:p w:rsidR="003C4616" w:rsidRPr="003C4616" w:rsidRDefault="00614C46" w:rsidP="003C46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Director</w:t>
      </w:r>
      <w:r w:rsidR="0006499F" w:rsidRPr="000137B4">
        <w:rPr>
          <w:rFonts w:asciiTheme="minorHAnsi" w:hAnsiTheme="minorHAnsi"/>
          <w:sz w:val="24"/>
          <w:szCs w:val="24"/>
        </w:rPr>
        <w:t>/Assistant Director</w:t>
      </w:r>
    </w:p>
    <w:p w:rsidR="0053768C" w:rsidRDefault="00AD0377" w:rsidP="0053768C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Staffing</w:t>
      </w:r>
      <w:r w:rsidR="00C049E5">
        <w:rPr>
          <w:rFonts w:asciiTheme="minorHAnsi" w:hAnsiTheme="minorHAnsi"/>
          <w:sz w:val="24"/>
          <w:szCs w:val="24"/>
        </w:rPr>
        <w:t xml:space="preserve"> –</w:t>
      </w:r>
      <w:r w:rsidR="00A808D7">
        <w:rPr>
          <w:rFonts w:asciiTheme="minorHAnsi" w:hAnsiTheme="minorHAnsi"/>
          <w:sz w:val="24"/>
          <w:szCs w:val="24"/>
        </w:rPr>
        <w:t xml:space="preserve"> New toddler floater</w:t>
      </w:r>
      <w:r w:rsidR="00C049E5">
        <w:rPr>
          <w:rFonts w:asciiTheme="minorHAnsi" w:hAnsiTheme="minorHAnsi"/>
          <w:sz w:val="24"/>
          <w:szCs w:val="24"/>
        </w:rPr>
        <w:t xml:space="preserve"> in training and doing well.</w:t>
      </w:r>
    </w:p>
    <w:p w:rsidR="00AD0377" w:rsidRDefault="00AD0377" w:rsidP="00AD037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Christmas Dinner</w:t>
      </w:r>
      <w:r w:rsidR="00C049E5">
        <w:rPr>
          <w:rFonts w:asciiTheme="minorHAnsi" w:hAnsiTheme="minorHAnsi"/>
          <w:sz w:val="24"/>
          <w:szCs w:val="24"/>
        </w:rPr>
        <w:t xml:space="preserve"> – enjoyed by all</w:t>
      </w:r>
    </w:p>
    <w:p w:rsidR="00AD0377" w:rsidRDefault="00C049E5" w:rsidP="0053768C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Belks</w:t>
      </w:r>
      <w:proofErr w:type="spellEnd"/>
      <w:r>
        <w:rPr>
          <w:rFonts w:asciiTheme="minorHAnsi" w:hAnsiTheme="minorHAnsi"/>
          <w:sz w:val="24"/>
          <w:szCs w:val="24"/>
        </w:rPr>
        <w:t xml:space="preserve"> – they responded that they are still working on </w:t>
      </w:r>
      <w:r w:rsidR="00A808D7">
        <w:rPr>
          <w:rFonts w:asciiTheme="minorHAnsi" w:hAnsiTheme="minorHAnsi"/>
          <w:sz w:val="24"/>
          <w:szCs w:val="24"/>
        </w:rPr>
        <w:t>our portion of the charity sale</w:t>
      </w:r>
      <w:bookmarkStart w:id="0" w:name="_GoBack"/>
      <w:bookmarkEnd w:id="0"/>
    </w:p>
    <w:p w:rsidR="00AD0377" w:rsidRDefault="00C049E5" w:rsidP="0053768C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Grievance Leave Proposal – reworked working of proposal. Will be sent to board for voting</w:t>
      </w:r>
    </w:p>
    <w:p w:rsidR="009C1C5D" w:rsidRDefault="00614C46" w:rsidP="0053768C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President</w:t>
      </w:r>
      <w:r w:rsidR="00EB61BB" w:rsidRPr="000137B4">
        <w:rPr>
          <w:rFonts w:asciiTheme="minorHAnsi" w:hAnsiTheme="minorHAnsi"/>
          <w:sz w:val="24"/>
          <w:szCs w:val="24"/>
        </w:rPr>
        <w:t>:</w:t>
      </w:r>
      <w:r w:rsidR="00337809" w:rsidRPr="000137B4">
        <w:rPr>
          <w:rFonts w:asciiTheme="minorHAnsi" w:hAnsiTheme="minorHAnsi"/>
          <w:sz w:val="24"/>
          <w:szCs w:val="24"/>
        </w:rPr>
        <w:t xml:space="preserve"> </w:t>
      </w:r>
    </w:p>
    <w:p w:rsidR="00AD0377" w:rsidRDefault="00AD0377" w:rsidP="00AD037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Tablets</w:t>
      </w:r>
      <w:r w:rsidR="00CD0EB4">
        <w:rPr>
          <w:rFonts w:asciiTheme="minorHAnsi" w:hAnsiTheme="minorHAnsi"/>
          <w:sz w:val="24"/>
          <w:szCs w:val="24"/>
        </w:rPr>
        <w:t>/iPad Transfer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Should we get Fire tablets for kids because they are cheaper (x6)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Current lesson planning is not software specific but is more related to online research and ideation.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Giving 5 Tablets back to NASA IT.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Need 4 near term to replace NASA assets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Others needed at TBD for new software and lesson planning</w:t>
      </w:r>
    </w:p>
    <w:p w:rsidR="00AD0377" w:rsidRDefault="00AD0377" w:rsidP="00AD037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</w:t>
      </w:r>
      <w:r w:rsidR="00CD0EB4">
        <w:rPr>
          <w:rFonts w:asciiTheme="minorHAnsi" w:hAnsiTheme="minorHAnsi"/>
          <w:sz w:val="24"/>
          <w:szCs w:val="24"/>
        </w:rPr>
        <w:t xml:space="preserve"> – Prepped for potential government shutdown</w:t>
      </w:r>
      <w:r w:rsidR="00C049E5">
        <w:rPr>
          <w:rFonts w:asciiTheme="minorHAnsi" w:hAnsiTheme="minorHAnsi"/>
          <w:sz w:val="24"/>
          <w:szCs w:val="24"/>
        </w:rPr>
        <w:t>, potentially not a worry</w:t>
      </w:r>
    </w:p>
    <w:p w:rsid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Utilities are forward funded till March</w:t>
      </w:r>
    </w:p>
    <w:p w:rsidR="00C049E5" w:rsidRPr="00C049E5" w:rsidRDefault="00C049E5" w:rsidP="00C049E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Vicky to provide a current summary of the new software history and options/features</w:t>
      </w:r>
    </w:p>
    <w:p w:rsidR="002D6AF7" w:rsidRDefault="002D6AF7" w:rsidP="002D6AF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 xml:space="preserve">Vice President: </w:t>
      </w:r>
    </w:p>
    <w:p w:rsidR="00DB4360" w:rsidRDefault="00DB4360" w:rsidP="00DB4360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0137B4">
        <w:rPr>
          <w:rFonts w:asciiTheme="minorHAnsi" w:eastAsia="Calibri" w:hAnsiTheme="minorHAnsi" w:cs="Calibri"/>
          <w:sz w:val="24"/>
          <w:szCs w:val="24"/>
        </w:rPr>
        <w:t>Members at large</w:t>
      </w:r>
      <w:r w:rsidR="0032780D">
        <w:rPr>
          <w:rFonts w:asciiTheme="minorHAnsi" w:eastAsia="Calibri" w:hAnsiTheme="minorHAnsi" w:cs="Calibri"/>
          <w:sz w:val="24"/>
          <w:szCs w:val="24"/>
        </w:rPr>
        <w:t xml:space="preserve">: </w:t>
      </w:r>
    </w:p>
    <w:p w:rsidR="00DB4360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137B4">
        <w:rPr>
          <w:rFonts w:asciiTheme="minorHAnsi" w:hAnsiTheme="minorHAnsi"/>
          <w:sz w:val="24"/>
          <w:szCs w:val="24"/>
        </w:rPr>
        <w:t>Treasurer</w:t>
      </w:r>
      <w:r w:rsidR="00EB61BB" w:rsidRPr="000137B4">
        <w:rPr>
          <w:rFonts w:asciiTheme="minorHAnsi" w:hAnsiTheme="minorHAnsi"/>
          <w:sz w:val="24"/>
          <w:szCs w:val="24"/>
        </w:rPr>
        <w:t xml:space="preserve">: </w:t>
      </w:r>
    </w:p>
    <w:p w:rsidR="00C049E5" w:rsidRPr="00C049E5" w:rsidRDefault="00C049E5" w:rsidP="00C049E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 w:rsidRPr="00C049E5">
        <w:rPr>
          <w:rFonts w:asciiTheme="minorHAnsi" w:hAnsiTheme="minorHAnsi"/>
          <w:sz w:val="24"/>
          <w:szCs w:val="24"/>
        </w:rPr>
        <w:t>Brightwheel</w:t>
      </w:r>
      <w:proofErr w:type="spellEnd"/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$320/ month for everything for a 1 year contract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Set up fee of $349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What does “everything” include?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 w:rsidRPr="00C049E5">
        <w:rPr>
          <w:rFonts w:asciiTheme="minorHAnsi" w:hAnsiTheme="minorHAnsi"/>
          <w:sz w:val="24"/>
          <w:szCs w:val="24"/>
        </w:rPr>
        <w:t>Brightwheel</w:t>
      </w:r>
      <w:proofErr w:type="spellEnd"/>
      <w:r w:rsidRPr="00C049E5">
        <w:rPr>
          <w:rFonts w:asciiTheme="minorHAnsi" w:hAnsiTheme="minorHAnsi"/>
          <w:sz w:val="24"/>
          <w:szCs w:val="24"/>
        </w:rPr>
        <w:t xml:space="preserve"> is not compatible with </w:t>
      </w:r>
      <w:proofErr w:type="spellStart"/>
      <w:r w:rsidRPr="00C049E5">
        <w:rPr>
          <w:rFonts w:asciiTheme="minorHAnsi" w:hAnsiTheme="minorHAnsi"/>
          <w:sz w:val="24"/>
          <w:szCs w:val="24"/>
        </w:rPr>
        <w:t>Quickbooks</w:t>
      </w:r>
      <w:proofErr w:type="spellEnd"/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Cc payment 2.9%, ACH $0.66/transaction</w:t>
      </w:r>
    </w:p>
    <w:p w:rsidR="00C049E5" w:rsidRPr="00C049E5" w:rsidRDefault="00C049E5" w:rsidP="00C049E5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049E5">
        <w:rPr>
          <w:rFonts w:asciiTheme="minorHAnsi" w:hAnsiTheme="minorHAnsi"/>
          <w:sz w:val="24"/>
          <w:szCs w:val="24"/>
        </w:rPr>
        <w:t>There is some security concern using cloud based systems, and need clarification between cloud based and web based.</w:t>
      </w:r>
    </w:p>
    <w:p w:rsidR="00521A60" w:rsidRDefault="00337809" w:rsidP="00CC0B7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0B78">
        <w:rPr>
          <w:rFonts w:asciiTheme="minorHAnsi" w:hAnsiTheme="minorHAnsi"/>
          <w:sz w:val="24"/>
          <w:szCs w:val="24"/>
        </w:rPr>
        <w:lastRenderedPageBreak/>
        <w:t>Secretary:</w:t>
      </w:r>
      <w:r w:rsidR="0053768C">
        <w:rPr>
          <w:rFonts w:asciiTheme="minorHAnsi" w:hAnsiTheme="minorHAnsi"/>
          <w:sz w:val="24"/>
          <w:szCs w:val="24"/>
        </w:rPr>
        <w:t xml:space="preserve"> </w:t>
      </w:r>
      <w:r w:rsidR="00CD0EB4">
        <w:rPr>
          <w:rFonts w:asciiTheme="minorHAnsi" w:hAnsiTheme="minorHAnsi"/>
          <w:sz w:val="24"/>
          <w:szCs w:val="24"/>
        </w:rPr>
        <w:t>Survey Review</w:t>
      </w:r>
      <w:r w:rsidR="00C049E5">
        <w:rPr>
          <w:rFonts w:asciiTheme="minorHAnsi" w:hAnsiTheme="minorHAnsi"/>
          <w:sz w:val="24"/>
          <w:szCs w:val="24"/>
        </w:rPr>
        <w:t xml:space="preserve"> – working draft review slides to be sent to board for review by cob tomorrow</w:t>
      </w:r>
    </w:p>
    <w:p w:rsidR="009C0D63" w:rsidRPr="003116E3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3116E3">
        <w:rPr>
          <w:rFonts w:asciiTheme="minorHAnsi" w:eastAsia="Calibri" w:hAnsiTheme="minorHAnsi" w:cs="Calibri"/>
          <w:sz w:val="24"/>
          <w:szCs w:val="24"/>
        </w:rPr>
        <w:t>Registrar</w:t>
      </w:r>
      <w:r w:rsidR="009C0D63" w:rsidRPr="003116E3">
        <w:rPr>
          <w:rFonts w:asciiTheme="minorHAnsi" w:eastAsia="Calibri" w:hAnsiTheme="minorHAnsi" w:cs="Calibri"/>
          <w:sz w:val="24"/>
          <w:szCs w:val="24"/>
        </w:rPr>
        <w:t>:</w:t>
      </w:r>
      <w:r w:rsidR="00C049E5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C0D63" w:rsidRDefault="003116E3" w:rsidP="003116E3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301F98">
        <w:rPr>
          <w:rFonts w:asciiTheme="minorHAnsi" w:eastAsia="Calibri" w:hAnsiTheme="minorHAnsi" w:cs="Calibri"/>
          <w:sz w:val="24"/>
          <w:szCs w:val="24"/>
        </w:rPr>
        <w:t>Upcoming Events:</w:t>
      </w:r>
    </w:p>
    <w:p w:rsidR="009646B4" w:rsidRPr="00CD0EB4" w:rsidRDefault="00CD0EB4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 w:rsidRPr="00CD0EB4">
        <w:rPr>
          <w:rFonts w:asciiTheme="minorHAnsi" w:eastAsia="Calibri" w:hAnsiTheme="minorHAnsi" w:cs="Calibri"/>
          <w:sz w:val="24"/>
          <w:szCs w:val="24"/>
        </w:rPr>
        <w:t>Jan 8</w:t>
      </w:r>
      <w:r w:rsidRPr="00CD0EB4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 w:rsidRPr="00CD0EB4">
        <w:rPr>
          <w:rFonts w:asciiTheme="minorHAnsi" w:eastAsia="Calibri" w:hAnsiTheme="minorHAnsi" w:cs="Calibri"/>
          <w:sz w:val="24"/>
          <w:szCs w:val="24"/>
        </w:rPr>
        <w:t xml:space="preserve"> – Board Meeting</w:t>
      </w:r>
    </w:p>
    <w:p w:rsidR="00CD0EB4" w:rsidRDefault="00CD0EB4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 w:rsidRPr="00CD0EB4">
        <w:rPr>
          <w:rFonts w:asciiTheme="minorHAnsi" w:eastAsia="Calibri" w:hAnsiTheme="minorHAnsi" w:cs="Calibri"/>
          <w:sz w:val="24"/>
          <w:szCs w:val="24"/>
        </w:rPr>
        <w:t>Jan 20</w:t>
      </w:r>
      <w:r w:rsidRPr="00CD0EB4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 w:rsidRPr="00CD0EB4">
        <w:rPr>
          <w:rFonts w:asciiTheme="minorHAnsi" w:eastAsia="Calibri" w:hAnsiTheme="minorHAnsi" w:cs="Calibri"/>
          <w:sz w:val="24"/>
          <w:szCs w:val="24"/>
        </w:rPr>
        <w:t xml:space="preserve"> – Holiday (MLK)</w:t>
      </w:r>
    </w:p>
    <w:p w:rsidR="00C049E5" w:rsidRPr="00CD0EB4" w:rsidRDefault="00C049E5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Jan 21</w:t>
      </w:r>
      <w:r w:rsidRPr="00C049E5">
        <w:rPr>
          <w:rFonts w:asciiTheme="minorHAnsi" w:eastAsia="Calibri" w:hAnsiTheme="minorHAnsi" w:cs="Calibri"/>
          <w:sz w:val="24"/>
          <w:szCs w:val="24"/>
          <w:vertAlign w:val="superscript"/>
        </w:rPr>
        <w:t>st</w:t>
      </w:r>
      <w:r>
        <w:rPr>
          <w:rFonts w:asciiTheme="minorHAnsi" w:eastAsia="Calibri" w:hAnsiTheme="minorHAnsi" w:cs="Calibri"/>
          <w:sz w:val="24"/>
          <w:szCs w:val="24"/>
        </w:rPr>
        <w:t xml:space="preserve"> – Staff Meeting</w:t>
      </w:r>
    </w:p>
    <w:p w:rsidR="00CD0EB4" w:rsidRPr="00CD0EB4" w:rsidRDefault="00CD0EB4" w:rsidP="009646B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Theme="minorHAnsi" w:eastAsia="Calibri" w:hAnsiTheme="minorHAnsi" w:cs="Calibri"/>
          <w:sz w:val="24"/>
          <w:szCs w:val="24"/>
        </w:rPr>
      </w:pPr>
      <w:r w:rsidRPr="00CD0EB4">
        <w:rPr>
          <w:rFonts w:asciiTheme="minorHAnsi" w:eastAsia="Calibri" w:hAnsiTheme="minorHAnsi" w:cs="Calibri"/>
          <w:sz w:val="24"/>
          <w:szCs w:val="24"/>
        </w:rPr>
        <w:t>Jan 22</w:t>
      </w:r>
      <w:r w:rsidRPr="00CD0EB4">
        <w:rPr>
          <w:rFonts w:asciiTheme="minorHAnsi" w:eastAsia="Calibri" w:hAnsiTheme="minorHAnsi" w:cs="Calibri"/>
          <w:sz w:val="24"/>
          <w:szCs w:val="24"/>
          <w:vertAlign w:val="superscript"/>
        </w:rPr>
        <w:t>nd</w:t>
      </w:r>
      <w:r w:rsidRPr="00CD0EB4">
        <w:rPr>
          <w:rFonts w:asciiTheme="minorHAnsi" w:eastAsia="Calibri" w:hAnsiTheme="minorHAnsi" w:cs="Calibri"/>
          <w:sz w:val="24"/>
          <w:szCs w:val="24"/>
        </w:rPr>
        <w:t xml:space="preserve"> – Board Meeting</w:t>
      </w:r>
    </w:p>
    <w:p w:rsidR="00AD0377" w:rsidRDefault="00AD0377" w:rsidP="00AD0377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Upcoming Topics</w:t>
      </w:r>
    </w:p>
    <w:p w:rsidR="00AD0377" w:rsidRDefault="00AD0377" w:rsidP="00AD0377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Assessment of </w:t>
      </w:r>
      <w:r w:rsidR="00CD0EB4" w:rsidRPr="00D30ABF">
        <w:rPr>
          <w:rFonts w:asciiTheme="minorHAnsi" w:eastAsia="Calibri" w:hAnsiTheme="minorHAnsi" w:cs="Calibri"/>
          <w:sz w:val="24"/>
          <w:szCs w:val="24"/>
        </w:rPr>
        <w:t>necessary Reserves</w:t>
      </w:r>
      <w:r w:rsidRPr="00D30ABF"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 xml:space="preserve">amount </w:t>
      </w:r>
      <w:r w:rsidR="00CD0EB4">
        <w:rPr>
          <w:rFonts w:asciiTheme="minorHAnsi" w:eastAsia="Calibri" w:hAnsiTheme="minorHAnsi" w:cs="Calibri"/>
          <w:sz w:val="24"/>
          <w:szCs w:val="24"/>
        </w:rPr>
        <w:t xml:space="preserve">+  Plan for transfer to Money Market </w:t>
      </w:r>
      <w:r>
        <w:rPr>
          <w:rFonts w:asciiTheme="minorHAnsi" w:eastAsia="Calibri" w:hAnsiTheme="minorHAnsi" w:cs="Calibri"/>
          <w:sz w:val="24"/>
          <w:szCs w:val="24"/>
        </w:rPr>
        <w:t>(Jan 8</w:t>
      </w:r>
      <w:r w:rsidRPr="00AD0377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Meeting)</w:t>
      </w:r>
    </w:p>
    <w:p w:rsidR="00AD0377" w:rsidRDefault="00AD0377" w:rsidP="00AD0377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Plan for Bonuses in 2020 (Jan 8</w:t>
      </w:r>
      <w:r w:rsidRPr="00AD0377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>
        <w:rPr>
          <w:rFonts w:asciiTheme="minorHAnsi" w:eastAsia="Calibri" w:hAnsiTheme="minorHAnsi" w:cs="Calibri"/>
          <w:sz w:val="24"/>
          <w:szCs w:val="24"/>
        </w:rPr>
        <w:t xml:space="preserve"> Meeting)</w:t>
      </w:r>
    </w:p>
    <w:p w:rsidR="00AD0377" w:rsidRDefault="00AD0377" w:rsidP="00AD0377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Planning for 2020 (Jan 22</w:t>
      </w:r>
      <w:r w:rsidRPr="00AD0377">
        <w:rPr>
          <w:rFonts w:asciiTheme="minorHAnsi" w:eastAsia="Calibri" w:hAnsiTheme="minorHAnsi" w:cs="Calibri"/>
          <w:sz w:val="24"/>
          <w:szCs w:val="24"/>
          <w:vertAlign w:val="superscript"/>
        </w:rPr>
        <w:t>nd</w:t>
      </w:r>
      <w:r>
        <w:rPr>
          <w:rFonts w:asciiTheme="minorHAnsi" w:eastAsia="Calibri" w:hAnsiTheme="minorHAnsi" w:cs="Calibri"/>
          <w:sz w:val="24"/>
          <w:szCs w:val="24"/>
        </w:rPr>
        <w:t xml:space="preserve"> Meeting)</w:t>
      </w:r>
    </w:p>
    <w:p w:rsidR="00AD0377" w:rsidRDefault="00AD0377" w:rsidP="00AD0377">
      <w:pPr>
        <w:pStyle w:val="ListParagraph"/>
        <w:widowControl w:val="0"/>
        <w:numPr>
          <w:ilvl w:val="2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Outdoor garden planting</w:t>
      </w:r>
    </w:p>
    <w:p w:rsidR="00AD0377" w:rsidRDefault="00AD0377" w:rsidP="00AD0377">
      <w:pPr>
        <w:pStyle w:val="ListParagraph"/>
        <w:widowControl w:val="0"/>
        <w:numPr>
          <w:ilvl w:val="2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Field Trips</w:t>
      </w:r>
    </w:p>
    <w:p w:rsidR="00DB7277" w:rsidRDefault="00DB7277" w:rsidP="00AD0377">
      <w:pPr>
        <w:pStyle w:val="ListParagraph"/>
        <w:widowControl w:val="0"/>
        <w:numPr>
          <w:ilvl w:val="2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Silent Auction for the next Fall Festival</w:t>
      </w:r>
    </w:p>
    <w:p w:rsidR="00DB7277" w:rsidRDefault="00DB7277" w:rsidP="00AD0377">
      <w:pPr>
        <w:pStyle w:val="ListParagraph"/>
        <w:widowControl w:val="0"/>
        <w:numPr>
          <w:ilvl w:val="2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Etc.</w:t>
      </w:r>
    </w:p>
    <w:p w:rsidR="00AD0377" w:rsidRPr="00AD0377" w:rsidRDefault="00AD0377" w:rsidP="00AD037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Theme="minorHAnsi" w:eastAsia="Calibri" w:hAnsiTheme="minorHAnsi" w:cs="Calibri"/>
          <w:sz w:val="24"/>
          <w:szCs w:val="24"/>
        </w:rPr>
      </w:pPr>
    </w:p>
    <w:sectPr w:rsidR="00AD0377" w:rsidRPr="00AD0377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B88C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94F7E"/>
    <w:multiLevelType w:val="hybridMultilevel"/>
    <w:tmpl w:val="08D8B296"/>
    <w:lvl w:ilvl="0" w:tplc="B1408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0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7B16"/>
    <w:rsid w:val="000137B4"/>
    <w:rsid w:val="00015F1E"/>
    <w:rsid w:val="00016B0E"/>
    <w:rsid w:val="00017E26"/>
    <w:rsid w:val="00021201"/>
    <w:rsid w:val="000244FF"/>
    <w:rsid w:val="00024A9D"/>
    <w:rsid w:val="00024AF4"/>
    <w:rsid w:val="00027627"/>
    <w:rsid w:val="00030D50"/>
    <w:rsid w:val="00034A46"/>
    <w:rsid w:val="000354D6"/>
    <w:rsid w:val="000356D8"/>
    <w:rsid w:val="00041FAD"/>
    <w:rsid w:val="0004237B"/>
    <w:rsid w:val="00043C6E"/>
    <w:rsid w:val="000445C1"/>
    <w:rsid w:val="00045B6C"/>
    <w:rsid w:val="000464C7"/>
    <w:rsid w:val="000469A8"/>
    <w:rsid w:val="000502C2"/>
    <w:rsid w:val="00050B3D"/>
    <w:rsid w:val="00051C0A"/>
    <w:rsid w:val="00052795"/>
    <w:rsid w:val="00053112"/>
    <w:rsid w:val="000533D4"/>
    <w:rsid w:val="00057EF0"/>
    <w:rsid w:val="00061330"/>
    <w:rsid w:val="00063F38"/>
    <w:rsid w:val="000641DF"/>
    <w:rsid w:val="0006499F"/>
    <w:rsid w:val="00066937"/>
    <w:rsid w:val="00066EB1"/>
    <w:rsid w:val="00080164"/>
    <w:rsid w:val="0008390A"/>
    <w:rsid w:val="00083A6B"/>
    <w:rsid w:val="00084C70"/>
    <w:rsid w:val="00090FB5"/>
    <w:rsid w:val="0009104E"/>
    <w:rsid w:val="000A296E"/>
    <w:rsid w:val="000A6ADE"/>
    <w:rsid w:val="000A74BD"/>
    <w:rsid w:val="000A7CAC"/>
    <w:rsid w:val="000B0C92"/>
    <w:rsid w:val="000B1BA4"/>
    <w:rsid w:val="000B251B"/>
    <w:rsid w:val="000B5A5D"/>
    <w:rsid w:val="000C2BFC"/>
    <w:rsid w:val="000D6459"/>
    <w:rsid w:val="000D6A32"/>
    <w:rsid w:val="000D7577"/>
    <w:rsid w:val="000D7B7D"/>
    <w:rsid w:val="000D7FB0"/>
    <w:rsid w:val="000E10F6"/>
    <w:rsid w:val="000E19DC"/>
    <w:rsid w:val="000F0BA1"/>
    <w:rsid w:val="000F366C"/>
    <w:rsid w:val="000F5249"/>
    <w:rsid w:val="00102216"/>
    <w:rsid w:val="00104A30"/>
    <w:rsid w:val="00107118"/>
    <w:rsid w:val="0011061D"/>
    <w:rsid w:val="001108F7"/>
    <w:rsid w:val="0011096D"/>
    <w:rsid w:val="00121B91"/>
    <w:rsid w:val="0012379F"/>
    <w:rsid w:val="00141C36"/>
    <w:rsid w:val="00143CFF"/>
    <w:rsid w:val="00155C16"/>
    <w:rsid w:val="001603F2"/>
    <w:rsid w:val="001609D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6AA3"/>
    <w:rsid w:val="001977F8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455A"/>
    <w:rsid w:val="001D48F2"/>
    <w:rsid w:val="001D6AE3"/>
    <w:rsid w:val="001D7A6A"/>
    <w:rsid w:val="001D7E8E"/>
    <w:rsid w:val="001E60F5"/>
    <w:rsid w:val="001F1C0D"/>
    <w:rsid w:val="001F515A"/>
    <w:rsid w:val="001F65B0"/>
    <w:rsid w:val="00202811"/>
    <w:rsid w:val="00203AB8"/>
    <w:rsid w:val="00206E6F"/>
    <w:rsid w:val="00207B3C"/>
    <w:rsid w:val="002207D2"/>
    <w:rsid w:val="00222E1C"/>
    <w:rsid w:val="002242B8"/>
    <w:rsid w:val="002277FE"/>
    <w:rsid w:val="00227876"/>
    <w:rsid w:val="002318B3"/>
    <w:rsid w:val="00232842"/>
    <w:rsid w:val="00232EB2"/>
    <w:rsid w:val="00242016"/>
    <w:rsid w:val="002437A7"/>
    <w:rsid w:val="00246834"/>
    <w:rsid w:val="00246C2E"/>
    <w:rsid w:val="00250A3D"/>
    <w:rsid w:val="00250CD6"/>
    <w:rsid w:val="00253DFF"/>
    <w:rsid w:val="00260F4E"/>
    <w:rsid w:val="0026733C"/>
    <w:rsid w:val="002711E3"/>
    <w:rsid w:val="002730CC"/>
    <w:rsid w:val="00274F50"/>
    <w:rsid w:val="002767F9"/>
    <w:rsid w:val="00282278"/>
    <w:rsid w:val="00283A34"/>
    <w:rsid w:val="00284E49"/>
    <w:rsid w:val="0028670D"/>
    <w:rsid w:val="002878B3"/>
    <w:rsid w:val="00290DEB"/>
    <w:rsid w:val="0029261B"/>
    <w:rsid w:val="00293973"/>
    <w:rsid w:val="0029660F"/>
    <w:rsid w:val="002A19DE"/>
    <w:rsid w:val="002B4316"/>
    <w:rsid w:val="002B7013"/>
    <w:rsid w:val="002C1872"/>
    <w:rsid w:val="002C2932"/>
    <w:rsid w:val="002C4514"/>
    <w:rsid w:val="002C556E"/>
    <w:rsid w:val="002C608A"/>
    <w:rsid w:val="002D0914"/>
    <w:rsid w:val="002D27D3"/>
    <w:rsid w:val="002D36DD"/>
    <w:rsid w:val="002D40B7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641E"/>
    <w:rsid w:val="0032780D"/>
    <w:rsid w:val="00331806"/>
    <w:rsid w:val="00331D12"/>
    <w:rsid w:val="00332625"/>
    <w:rsid w:val="00332EEF"/>
    <w:rsid w:val="00334807"/>
    <w:rsid w:val="00337809"/>
    <w:rsid w:val="00337972"/>
    <w:rsid w:val="0034785F"/>
    <w:rsid w:val="00350B7D"/>
    <w:rsid w:val="0035332A"/>
    <w:rsid w:val="00353C4C"/>
    <w:rsid w:val="0036121C"/>
    <w:rsid w:val="00362DD4"/>
    <w:rsid w:val="00364529"/>
    <w:rsid w:val="003669EF"/>
    <w:rsid w:val="00370404"/>
    <w:rsid w:val="003707EF"/>
    <w:rsid w:val="0037626C"/>
    <w:rsid w:val="00376D35"/>
    <w:rsid w:val="00376F5F"/>
    <w:rsid w:val="00377C19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3BB0"/>
    <w:rsid w:val="00394A72"/>
    <w:rsid w:val="003A2ACB"/>
    <w:rsid w:val="003A3AC8"/>
    <w:rsid w:val="003B1D78"/>
    <w:rsid w:val="003B2560"/>
    <w:rsid w:val="003B2EE8"/>
    <w:rsid w:val="003B6981"/>
    <w:rsid w:val="003B70C2"/>
    <w:rsid w:val="003B74AB"/>
    <w:rsid w:val="003C1761"/>
    <w:rsid w:val="003C2050"/>
    <w:rsid w:val="003C4616"/>
    <w:rsid w:val="003D2431"/>
    <w:rsid w:val="003D2B02"/>
    <w:rsid w:val="003D3493"/>
    <w:rsid w:val="003D6FD5"/>
    <w:rsid w:val="003E0610"/>
    <w:rsid w:val="003E098E"/>
    <w:rsid w:val="003E180D"/>
    <w:rsid w:val="003E2629"/>
    <w:rsid w:val="003E3CA9"/>
    <w:rsid w:val="003E49F6"/>
    <w:rsid w:val="003E7E5E"/>
    <w:rsid w:val="003F03B3"/>
    <w:rsid w:val="004031EA"/>
    <w:rsid w:val="0040391C"/>
    <w:rsid w:val="004044AF"/>
    <w:rsid w:val="0040457C"/>
    <w:rsid w:val="00405232"/>
    <w:rsid w:val="00410073"/>
    <w:rsid w:val="00413831"/>
    <w:rsid w:val="004175A6"/>
    <w:rsid w:val="00420AC9"/>
    <w:rsid w:val="004211AF"/>
    <w:rsid w:val="00423C53"/>
    <w:rsid w:val="00427D35"/>
    <w:rsid w:val="00430A6F"/>
    <w:rsid w:val="004416E3"/>
    <w:rsid w:val="00450374"/>
    <w:rsid w:val="00452F39"/>
    <w:rsid w:val="00453EF2"/>
    <w:rsid w:val="0045559D"/>
    <w:rsid w:val="00460B7F"/>
    <w:rsid w:val="00460CF0"/>
    <w:rsid w:val="0046276E"/>
    <w:rsid w:val="00462F8A"/>
    <w:rsid w:val="0046375A"/>
    <w:rsid w:val="00470EBC"/>
    <w:rsid w:val="00471715"/>
    <w:rsid w:val="0047652A"/>
    <w:rsid w:val="0047670C"/>
    <w:rsid w:val="004774FA"/>
    <w:rsid w:val="00487510"/>
    <w:rsid w:val="00495971"/>
    <w:rsid w:val="004962F3"/>
    <w:rsid w:val="004975F3"/>
    <w:rsid w:val="004A050C"/>
    <w:rsid w:val="004A1459"/>
    <w:rsid w:val="004A2C0E"/>
    <w:rsid w:val="004A4615"/>
    <w:rsid w:val="004A4E52"/>
    <w:rsid w:val="004C1682"/>
    <w:rsid w:val="004C2884"/>
    <w:rsid w:val="004C3531"/>
    <w:rsid w:val="004C699D"/>
    <w:rsid w:val="004C69F4"/>
    <w:rsid w:val="004C6E5E"/>
    <w:rsid w:val="004D176F"/>
    <w:rsid w:val="004E3D21"/>
    <w:rsid w:val="004F4211"/>
    <w:rsid w:val="004F6DAE"/>
    <w:rsid w:val="004F717B"/>
    <w:rsid w:val="004F7EF8"/>
    <w:rsid w:val="0050007C"/>
    <w:rsid w:val="00500C03"/>
    <w:rsid w:val="00501CB2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6C4C"/>
    <w:rsid w:val="00521A60"/>
    <w:rsid w:val="00521ACE"/>
    <w:rsid w:val="00522ED1"/>
    <w:rsid w:val="00523C77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65D3"/>
    <w:rsid w:val="00583069"/>
    <w:rsid w:val="005856D6"/>
    <w:rsid w:val="00585811"/>
    <w:rsid w:val="005864AB"/>
    <w:rsid w:val="00586B2B"/>
    <w:rsid w:val="0059753E"/>
    <w:rsid w:val="005A2202"/>
    <w:rsid w:val="005A527E"/>
    <w:rsid w:val="005A547C"/>
    <w:rsid w:val="005A5574"/>
    <w:rsid w:val="005B5079"/>
    <w:rsid w:val="005B6FD3"/>
    <w:rsid w:val="005C4806"/>
    <w:rsid w:val="005D7680"/>
    <w:rsid w:val="005E0EC0"/>
    <w:rsid w:val="005E3B77"/>
    <w:rsid w:val="005F2FD1"/>
    <w:rsid w:val="005F5578"/>
    <w:rsid w:val="005F5CA6"/>
    <w:rsid w:val="005F6A30"/>
    <w:rsid w:val="005F6AEB"/>
    <w:rsid w:val="00604B35"/>
    <w:rsid w:val="006109C0"/>
    <w:rsid w:val="00612EA6"/>
    <w:rsid w:val="006140A3"/>
    <w:rsid w:val="00614C46"/>
    <w:rsid w:val="00615054"/>
    <w:rsid w:val="0061638A"/>
    <w:rsid w:val="00640C99"/>
    <w:rsid w:val="00640D4C"/>
    <w:rsid w:val="00642509"/>
    <w:rsid w:val="006459B1"/>
    <w:rsid w:val="00645D0C"/>
    <w:rsid w:val="0066234A"/>
    <w:rsid w:val="0066267A"/>
    <w:rsid w:val="00663142"/>
    <w:rsid w:val="00676EFF"/>
    <w:rsid w:val="0067763D"/>
    <w:rsid w:val="00681DE6"/>
    <w:rsid w:val="00682A07"/>
    <w:rsid w:val="00685C88"/>
    <w:rsid w:val="00687359"/>
    <w:rsid w:val="00690133"/>
    <w:rsid w:val="006A0697"/>
    <w:rsid w:val="006A50DB"/>
    <w:rsid w:val="006C0BE0"/>
    <w:rsid w:val="006C486C"/>
    <w:rsid w:val="006C65BD"/>
    <w:rsid w:val="006D11C0"/>
    <w:rsid w:val="006D28A3"/>
    <w:rsid w:val="006E2EA7"/>
    <w:rsid w:val="006E3E69"/>
    <w:rsid w:val="006E5758"/>
    <w:rsid w:val="006E6F51"/>
    <w:rsid w:val="00710029"/>
    <w:rsid w:val="00710C35"/>
    <w:rsid w:val="00712FAC"/>
    <w:rsid w:val="00713B9C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6A59"/>
    <w:rsid w:val="00767C8A"/>
    <w:rsid w:val="007732AB"/>
    <w:rsid w:val="00773CDA"/>
    <w:rsid w:val="007769E2"/>
    <w:rsid w:val="00780A19"/>
    <w:rsid w:val="00780E32"/>
    <w:rsid w:val="0078301E"/>
    <w:rsid w:val="007833B4"/>
    <w:rsid w:val="007838A0"/>
    <w:rsid w:val="00783A2D"/>
    <w:rsid w:val="0079162F"/>
    <w:rsid w:val="00793110"/>
    <w:rsid w:val="00796817"/>
    <w:rsid w:val="00796A1A"/>
    <w:rsid w:val="007A05CE"/>
    <w:rsid w:val="007A513A"/>
    <w:rsid w:val="007C0E10"/>
    <w:rsid w:val="007C1476"/>
    <w:rsid w:val="007C2743"/>
    <w:rsid w:val="007C295C"/>
    <w:rsid w:val="007D4094"/>
    <w:rsid w:val="007E08D5"/>
    <w:rsid w:val="007E1C7A"/>
    <w:rsid w:val="007E63E3"/>
    <w:rsid w:val="007E6C22"/>
    <w:rsid w:val="007E6F27"/>
    <w:rsid w:val="007F4F24"/>
    <w:rsid w:val="007F5A6A"/>
    <w:rsid w:val="007F6935"/>
    <w:rsid w:val="0080242E"/>
    <w:rsid w:val="00802A0A"/>
    <w:rsid w:val="008054CD"/>
    <w:rsid w:val="0080623F"/>
    <w:rsid w:val="00810035"/>
    <w:rsid w:val="00811D6B"/>
    <w:rsid w:val="0081398A"/>
    <w:rsid w:val="00815E08"/>
    <w:rsid w:val="00815E20"/>
    <w:rsid w:val="008213A2"/>
    <w:rsid w:val="0082158C"/>
    <w:rsid w:val="00832147"/>
    <w:rsid w:val="00836265"/>
    <w:rsid w:val="008459BB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69FE"/>
    <w:rsid w:val="00877694"/>
    <w:rsid w:val="0087775E"/>
    <w:rsid w:val="00880035"/>
    <w:rsid w:val="00880E4E"/>
    <w:rsid w:val="00882A2A"/>
    <w:rsid w:val="0088733F"/>
    <w:rsid w:val="008900A5"/>
    <w:rsid w:val="008929E7"/>
    <w:rsid w:val="00892ABC"/>
    <w:rsid w:val="00892D97"/>
    <w:rsid w:val="00893776"/>
    <w:rsid w:val="00893846"/>
    <w:rsid w:val="00893A2E"/>
    <w:rsid w:val="00893FD7"/>
    <w:rsid w:val="008952FF"/>
    <w:rsid w:val="008A49B6"/>
    <w:rsid w:val="008B275A"/>
    <w:rsid w:val="008B2F5A"/>
    <w:rsid w:val="008B3E2E"/>
    <w:rsid w:val="008B4C3F"/>
    <w:rsid w:val="008B6A9E"/>
    <w:rsid w:val="008C0D43"/>
    <w:rsid w:val="008C596D"/>
    <w:rsid w:val="008C75E1"/>
    <w:rsid w:val="008D131A"/>
    <w:rsid w:val="008D2EBD"/>
    <w:rsid w:val="008D43A5"/>
    <w:rsid w:val="008D4701"/>
    <w:rsid w:val="008D6BE5"/>
    <w:rsid w:val="008E678C"/>
    <w:rsid w:val="008F2274"/>
    <w:rsid w:val="008F35B3"/>
    <w:rsid w:val="008F444F"/>
    <w:rsid w:val="008F462A"/>
    <w:rsid w:val="0090255B"/>
    <w:rsid w:val="0090415A"/>
    <w:rsid w:val="00905049"/>
    <w:rsid w:val="00905B64"/>
    <w:rsid w:val="00907776"/>
    <w:rsid w:val="00910D32"/>
    <w:rsid w:val="00913BE5"/>
    <w:rsid w:val="0091782E"/>
    <w:rsid w:val="009226E6"/>
    <w:rsid w:val="009231CC"/>
    <w:rsid w:val="00924D3E"/>
    <w:rsid w:val="0092569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814B2"/>
    <w:rsid w:val="009828C8"/>
    <w:rsid w:val="00982A74"/>
    <w:rsid w:val="0098631C"/>
    <w:rsid w:val="00987164"/>
    <w:rsid w:val="00996FAF"/>
    <w:rsid w:val="009A2ED3"/>
    <w:rsid w:val="009A4BA1"/>
    <w:rsid w:val="009A4EAF"/>
    <w:rsid w:val="009B040B"/>
    <w:rsid w:val="009B0E29"/>
    <w:rsid w:val="009B29A3"/>
    <w:rsid w:val="009B381B"/>
    <w:rsid w:val="009B3D6A"/>
    <w:rsid w:val="009B4CC9"/>
    <w:rsid w:val="009B56B8"/>
    <w:rsid w:val="009B5764"/>
    <w:rsid w:val="009B7E0D"/>
    <w:rsid w:val="009C0D63"/>
    <w:rsid w:val="009C1C5D"/>
    <w:rsid w:val="009C33CF"/>
    <w:rsid w:val="009C393A"/>
    <w:rsid w:val="009C4E92"/>
    <w:rsid w:val="009D0849"/>
    <w:rsid w:val="009D2908"/>
    <w:rsid w:val="009D4006"/>
    <w:rsid w:val="009E1A8F"/>
    <w:rsid w:val="009E2F25"/>
    <w:rsid w:val="009E3B87"/>
    <w:rsid w:val="009F4630"/>
    <w:rsid w:val="009F4668"/>
    <w:rsid w:val="00A010E4"/>
    <w:rsid w:val="00A01AE4"/>
    <w:rsid w:val="00A02B34"/>
    <w:rsid w:val="00A036F3"/>
    <w:rsid w:val="00A03865"/>
    <w:rsid w:val="00A05944"/>
    <w:rsid w:val="00A071D8"/>
    <w:rsid w:val="00A1093E"/>
    <w:rsid w:val="00A10952"/>
    <w:rsid w:val="00A114AB"/>
    <w:rsid w:val="00A17160"/>
    <w:rsid w:val="00A22110"/>
    <w:rsid w:val="00A229FE"/>
    <w:rsid w:val="00A235AB"/>
    <w:rsid w:val="00A23AAE"/>
    <w:rsid w:val="00A33329"/>
    <w:rsid w:val="00A334B2"/>
    <w:rsid w:val="00A3608E"/>
    <w:rsid w:val="00A379A9"/>
    <w:rsid w:val="00A43812"/>
    <w:rsid w:val="00A43C26"/>
    <w:rsid w:val="00A451DD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691A"/>
    <w:rsid w:val="00A6727A"/>
    <w:rsid w:val="00A71162"/>
    <w:rsid w:val="00A714B3"/>
    <w:rsid w:val="00A71F05"/>
    <w:rsid w:val="00A732FB"/>
    <w:rsid w:val="00A760AD"/>
    <w:rsid w:val="00A762F2"/>
    <w:rsid w:val="00A77173"/>
    <w:rsid w:val="00A779B4"/>
    <w:rsid w:val="00A808D7"/>
    <w:rsid w:val="00A825C8"/>
    <w:rsid w:val="00A826E4"/>
    <w:rsid w:val="00A828D7"/>
    <w:rsid w:val="00A82AD5"/>
    <w:rsid w:val="00A84597"/>
    <w:rsid w:val="00A84707"/>
    <w:rsid w:val="00A85D44"/>
    <w:rsid w:val="00A90081"/>
    <w:rsid w:val="00A9288D"/>
    <w:rsid w:val="00A955ED"/>
    <w:rsid w:val="00A973A8"/>
    <w:rsid w:val="00AA079A"/>
    <w:rsid w:val="00AA174F"/>
    <w:rsid w:val="00AB28C8"/>
    <w:rsid w:val="00AB55FF"/>
    <w:rsid w:val="00AB5F2F"/>
    <w:rsid w:val="00AC3697"/>
    <w:rsid w:val="00AC4310"/>
    <w:rsid w:val="00AD0377"/>
    <w:rsid w:val="00AD3C8D"/>
    <w:rsid w:val="00AD4605"/>
    <w:rsid w:val="00AD4BD2"/>
    <w:rsid w:val="00AD717E"/>
    <w:rsid w:val="00AE2B67"/>
    <w:rsid w:val="00AE3286"/>
    <w:rsid w:val="00AF008E"/>
    <w:rsid w:val="00AF04F0"/>
    <w:rsid w:val="00AF2D99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1139"/>
    <w:rsid w:val="00B23A66"/>
    <w:rsid w:val="00B30D0C"/>
    <w:rsid w:val="00B348B0"/>
    <w:rsid w:val="00B351A1"/>
    <w:rsid w:val="00B35BA8"/>
    <w:rsid w:val="00B35C08"/>
    <w:rsid w:val="00B371C0"/>
    <w:rsid w:val="00B37D20"/>
    <w:rsid w:val="00B41179"/>
    <w:rsid w:val="00B437E4"/>
    <w:rsid w:val="00B4584C"/>
    <w:rsid w:val="00B50B53"/>
    <w:rsid w:val="00B51785"/>
    <w:rsid w:val="00B55863"/>
    <w:rsid w:val="00B56FA9"/>
    <w:rsid w:val="00B60C93"/>
    <w:rsid w:val="00B619CC"/>
    <w:rsid w:val="00B64425"/>
    <w:rsid w:val="00B6542F"/>
    <w:rsid w:val="00B83E3B"/>
    <w:rsid w:val="00B8462B"/>
    <w:rsid w:val="00B851C7"/>
    <w:rsid w:val="00B85AE5"/>
    <w:rsid w:val="00B86F09"/>
    <w:rsid w:val="00B87E8B"/>
    <w:rsid w:val="00B97304"/>
    <w:rsid w:val="00BA02DF"/>
    <w:rsid w:val="00BA58D5"/>
    <w:rsid w:val="00BB0C90"/>
    <w:rsid w:val="00BB16FC"/>
    <w:rsid w:val="00BB188E"/>
    <w:rsid w:val="00BB24BC"/>
    <w:rsid w:val="00BC4910"/>
    <w:rsid w:val="00BC5573"/>
    <w:rsid w:val="00BC557A"/>
    <w:rsid w:val="00BC5948"/>
    <w:rsid w:val="00BC697D"/>
    <w:rsid w:val="00BC6E36"/>
    <w:rsid w:val="00BD1D5A"/>
    <w:rsid w:val="00BD2328"/>
    <w:rsid w:val="00BD255F"/>
    <w:rsid w:val="00BD393F"/>
    <w:rsid w:val="00BD4A54"/>
    <w:rsid w:val="00BD6DCA"/>
    <w:rsid w:val="00BD6F95"/>
    <w:rsid w:val="00BE3D38"/>
    <w:rsid w:val="00BE4232"/>
    <w:rsid w:val="00BE42DF"/>
    <w:rsid w:val="00BF1906"/>
    <w:rsid w:val="00BF5C0B"/>
    <w:rsid w:val="00C044D2"/>
    <w:rsid w:val="00C049E5"/>
    <w:rsid w:val="00C063A5"/>
    <w:rsid w:val="00C22F9E"/>
    <w:rsid w:val="00C23DB8"/>
    <w:rsid w:val="00C30F74"/>
    <w:rsid w:val="00C31CD0"/>
    <w:rsid w:val="00C32175"/>
    <w:rsid w:val="00C42FCE"/>
    <w:rsid w:val="00C43B1E"/>
    <w:rsid w:val="00C5461A"/>
    <w:rsid w:val="00C62880"/>
    <w:rsid w:val="00C657CB"/>
    <w:rsid w:val="00C66AE8"/>
    <w:rsid w:val="00C7171A"/>
    <w:rsid w:val="00C73765"/>
    <w:rsid w:val="00C75E4B"/>
    <w:rsid w:val="00C8148E"/>
    <w:rsid w:val="00C81D9C"/>
    <w:rsid w:val="00C81F4C"/>
    <w:rsid w:val="00C950AE"/>
    <w:rsid w:val="00C95211"/>
    <w:rsid w:val="00C96176"/>
    <w:rsid w:val="00C961B6"/>
    <w:rsid w:val="00CA04D9"/>
    <w:rsid w:val="00CB13E0"/>
    <w:rsid w:val="00CB6EF9"/>
    <w:rsid w:val="00CB76D0"/>
    <w:rsid w:val="00CC0B78"/>
    <w:rsid w:val="00CC0F3A"/>
    <w:rsid w:val="00CC37AD"/>
    <w:rsid w:val="00CC3B86"/>
    <w:rsid w:val="00CC665D"/>
    <w:rsid w:val="00CC6B1C"/>
    <w:rsid w:val="00CC7F00"/>
    <w:rsid w:val="00CD0EB4"/>
    <w:rsid w:val="00CD2D4A"/>
    <w:rsid w:val="00CD567A"/>
    <w:rsid w:val="00CD7ED9"/>
    <w:rsid w:val="00CE7738"/>
    <w:rsid w:val="00CF14B0"/>
    <w:rsid w:val="00CF1AF6"/>
    <w:rsid w:val="00CF5CB2"/>
    <w:rsid w:val="00CF78A4"/>
    <w:rsid w:val="00D0028D"/>
    <w:rsid w:val="00D01E81"/>
    <w:rsid w:val="00D04E75"/>
    <w:rsid w:val="00D111BC"/>
    <w:rsid w:val="00D13747"/>
    <w:rsid w:val="00D25B68"/>
    <w:rsid w:val="00D30ABF"/>
    <w:rsid w:val="00D30E28"/>
    <w:rsid w:val="00D31421"/>
    <w:rsid w:val="00D317F0"/>
    <w:rsid w:val="00D330EA"/>
    <w:rsid w:val="00D3662A"/>
    <w:rsid w:val="00D36F4C"/>
    <w:rsid w:val="00D41341"/>
    <w:rsid w:val="00D4181F"/>
    <w:rsid w:val="00D43E4D"/>
    <w:rsid w:val="00D45A30"/>
    <w:rsid w:val="00D46C29"/>
    <w:rsid w:val="00D46E68"/>
    <w:rsid w:val="00D5086B"/>
    <w:rsid w:val="00D54E1E"/>
    <w:rsid w:val="00D56735"/>
    <w:rsid w:val="00D5722D"/>
    <w:rsid w:val="00D60853"/>
    <w:rsid w:val="00D637E8"/>
    <w:rsid w:val="00D65876"/>
    <w:rsid w:val="00D65E69"/>
    <w:rsid w:val="00D67742"/>
    <w:rsid w:val="00D71648"/>
    <w:rsid w:val="00D76734"/>
    <w:rsid w:val="00D81A3A"/>
    <w:rsid w:val="00D86F89"/>
    <w:rsid w:val="00D96CEB"/>
    <w:rsid w:val="00D97D46"/>
    <w:rsid w:val="00DA1927"/>
    <w:rsid w:val="00DA2ECB"/>
    <w:rsid w:val="00DA310D"/>
    <w:rsid w:val="00DB0699"/>
    <w:rsid w:val="00DB13A7"/>
    <w:rsid w:val="00DB2B83"/>
    <w:rsid w:val="00DB31C1"/>
    <w:rsid w:val="00DB4360"/>
    <w:rsid w:val="00DB452A"/>
    <w:rsid w:val="00DB6166"/>
    <w:rsid w:val="00DB7277"/>
    <w:rsid w:val="00DB74AD"/>
    <w:rsid w:val="00DC1807"/>
    <w:rsid w:val="00DC2E7F"/>
    <w:rsid w:val="00DD1388"/>
    <w:rsid w:val="00DD2FA5"/>
    <w:rsid w:val="00DD6858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25074"/>
    <w:rsid w:val="00E25556"/>
    <w:rsid w:val="00E30686"/>
    <w:rsid w:val="00E332F6"/>
    <w:rsid w:val="00E35265"/>
    <w:rsid w:val="00E36B22"/>
    <w:rsid w:val="00E40BB1"/>
    <w:rsid w:val="00E42387"/>
    <w:rsid w:val="00E43CF4"/>
    <w:rsid w:val="00E44342"/>
    <w:rsid w:val="00E45A3E"/>
    <w:rsid w:val="00E5411F"/>
    <w:rsid w:val="00E559AE"/>
    <w:rsid w:val="00E60474"/>
    <w:rsid w:val="00E60810"/>
    <w:rsid w:val="00E67A25"/>
    <w:rsid w:val="00E67BF4"/>
    <w:rsid w:val="00E735C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A05D5"/>
    <w:rsid w:val="00EA6AEB"/>
    <w:rsid w:val="00EA7311"/>
    <w:rsid w:val="00EA7485"/>
    <w:rsid w:val="00EB1183"/>
    <w:rsid w:val="00EB14C5"/>
    <w:rsid w:val="00EB549A"/>
    <w:rsid w:val="00EB5A2B"/>
    <w:rsid w:val="00EB618D"/>
    <w:rsid w:val="00EB61BB"/>
    <w:rsid w:val="00EB7F0A"/>
    <w:rsid w:val="00EC0CCB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23116"/>
    <w:rsid w:val="00F23932"/>
    <w:rsid w:val="00F268D3"/>
    <w:rsid w:val="00F34CBA"/>
    <w:rsid w:val="00F3557F"/>
    <w:rsid w:val="00F35BA5"/>
    <w:rsid w:val="00F35D7C"/>
    <w:rsid w:val="00F46C19"/>
    <w:rsid w:val="00F46EF7"/>
    <w:rsid w:val="00F50D94"/>
    <w:rsid w:val="00F53901"/>
    <w:rsid w:val="00F641D9"/>
    <w:rsid w:val="00F663C7"/>
    <w:rsid w:val="00F7146D"/>
    <w:rsid w:val="00F819B2"/>
    <w:rsid w:val="00F81F9D"/>
    <w:rsid w:val="00F87BC4"/>
    <w:rsid w:val="00F9046B"/>
    <w:rsid w:val="00F936E8"/>
    <w:rsid w:val="00F93A48"/>
    <w:rsid w:val="00FA143C"/>
    <w:rsid w:val="00FA2D77"/>
    <w:rsid w:val="00FB46F6"/>
    <w:rsid w:val="00FB48F5"/>
    <w:rsid w:val="00FB5941"/>
    <w:rsid w:val="00FC2C84"/>
    <w:rsid w:val="00FC3AF9"/>
    <w:rsid w:val="00FC3B05"/>
    <w:rsid w:val="00FD1E03"/>
    <w:rsid w:val="00FD208F"/>
    <w:rsid w:val="00FD2CF8"/>
    <w:rsid w:val="00FD76AF"/>
    <w:rsid w:val="00FE0328"/>
    <w:rsid w:val="00FE24CA"/>
    <w:rsid w:val="00FF01EA"/>
    <w:rsid w:val="00FF040C"/>
    <w:rsid w:val="00FF077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8FF71"/>
  <w15:docId w15:val="{5C225C1D-0FF0-4618-B10A-5626255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F83B-4C80-44E3-B8DB-5856B02F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2063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creator>Mulac, Brian D. (MSFC-XP50)</dc:creator>
  <cp:lastModifiedBy>Wright, Kelli L. (MSFC-AS01)[Marshall Child Development Center]</cp:lastModifiedBy>
  <cp:revision>3</cp:revision>
  <cp:lastPrinted>2019-10-02T16:20:00Z</cp:lastPrinted>
  <dcterms:created xsi:type="dcterms:W3CDTF">2020-01-07T16:34:00Z</dcterms:created>
  <dcterms:modified xsi:type="dcterms:W3CDTF">2020-01-07T16:37:00Z</dcterms:modified>
</cp:coreProperties>
</file>