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:rsidR="00614C46" w:rsidRDefault="00301F98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</w:t>
      </w:r>
      <w:r w:rsidR="00045B6C">
        <w:rPr>
          <w:rFonts w:asciiTheme="minorHAnsi" w:hAnsiTheme="minorHAnsi"/>
          <w:szCs w:val="24"/>
        </w:rPr>
        <w:t xml:space="preserve">, </w:t>
      </w:r>
      <w:r w:rsidR="00720A4E">
        <w:rPr>
          <w:rFonts w:asciiTheme="minorHAnsi" w:hAnsiTheme="minorHAnsi"/>
          <w:szCs w:val="24"/>
        </w:rPr>
        <w:t>January</w:t>
      </w:r>
      <w:r w:rsidR="00AD0377">
        <w:rPr>
          <w:rFonts w:asciiTheme="minorHAnsi" w:hAnsiTheme="minorHAnsi"/>
          <w:szCs w:val="24"/>
        </w:rPr>
        <w:t xml:space="preserve"> </w:t>
      </w:r>
      <w:r w:rsidR="00D262CF">
        <w:rPr>
          <w:rFonts w:asciiTheme="minorHAnsi" w:hAnsiTheme="minorHAnsi"/>
          <w:szCs w:val="24"/>
        </w:rPr>
        <w:t>22</w:t>
      </w:r>
      <w:r w:rsidR="00D262CF" w:rsidRPr="00D262CF">
        <w:rPr>
          <w:rFonts w:asciiTheme="minorHAnsi" w:hAnsiTheme="minorHAnsi"/>
          <w:szCs w:val="24"/>
          <w:vertAlign w:val="superscript"/>
        </w:rPr>
        <w:t>nd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2020</w:t>
      </w:r>
    </w:p>
    <w:p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Vicky Garcia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F268D3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>
              <w:rPr>
                <w:rFonts w:asciiTheme="minorHAnsi" w:hAnsiTheme="minorHAnsi"/>
                <w:color w:val="000000"/>
                <w:lang w:val="fr-FR"/>
              </w:rPr>
              <w:t>Rachel Garces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0137B4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7E63E3" w:rsidP="0093084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John Peugeot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88733F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Yvonne Villegas-Aguilera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Tristan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RJ Habig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E5E" w:rsidRPr="000137B4" w:rsidRDefault="004C6E5E" w:rsidP="004C6E5E">
            <w:pPr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F106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</w:tbl>
    <w:p w:rsidR="00DC2E7F" w:rsidRDefault="00DC2E7F" w:rsidP="00DC2E7F">
      <w:pPr>
        <w:ind w:left="360"/>
        <w:rPr>
          <w:rFonts w:asciiTheme="minorHAnsi" w:hAnsiTheme="minorHAnsi"/>
          <w:sz w:val="24"/>
          <w:szCs w:val="24"/>
        </w:rPr>
      </w:pPr>
    </w:p>
    <w:p w:rsidR="003C4616" w:rsidRPr="003C4616" w:rsidRDefault="00614C46" w:rsidP="003C46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Director</w:t>
      </w:r>
      <w:r w:rsidR="0006499F" w:rsidRPr="000137B4">
        <w:rPr>
          <w:rFonts w:asciiTheme="minorHAnsi" w:hAnsiTheme="minorHAnsi"/>
          <w:sz w:val="24"/>
          <w:szCs w:val="24"/>
        </w:rPr>
        <w:t>/Assistant Director</w:t>
      </w:r>
    </w:p>
    <w:p w:rsidR="005B2D89" w:rsidRDefault="001A05CD" w:rsidP="000D2D1D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5B2D89">
        <w:rPr>
          <w:rFonts w:asciiTheme="minorHAnsi" w:hAnsiTheme="minorHAnsi"/>
          <w:sz w:val="24"/>
          <w:szCs w:val="24"/>
        </w:rPr>
        <w:t xml:space="preserve">Staff </w:t>
      </w:r>
      <w:r w:rsidR="005B2D89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="005B2D89">
        <w:rPr>
          <w:rFonts w:asciiTheme="minorHAnsi" w:hAnsiTheme="minorHAnsi"/>
          <w:sz w:val="24"/>
          <w:szCs w:val="24"/>
        </w:rPr>
        <w:t>Applebaum training?)</w:t>
      </w:r>
    </w:p>
    <w:p w:rsidR="00724E44" w:rsidRDefault="001A05CD" w:rsidP="005B2D8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5B2D89">
        <w:rPr>
          <w:rFonts w:asciiTheme="minorHAnsi" w:hAnsiTheme="minorHAnsi"/>
          <w:sz w:val="24"/>
          <w:szCs w:val="24"/>
        </w:rPr>
        <w:t>End of Year Evaluations</w:t>
      </w:r>
    </w:p>
    <w:p w:rsidR="00590540" w:rsidRPr="005B2D89" w:rsidRDefault="00590540" w:rsidP="005B2D8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Insurance Renewal – Any comments?</w:t>
      </w:r>
    </w:p>
    <w:p w:rsidR="00AD0377" w:rsidRDefault="00AD0377" w:rsidP="0053768C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Belks</w:t>
      </w:r>
      <w:proofErr w:type="spellEnd"/>
      <w:r>
        <w:rPr>
          <w:rFonts w:asciiTheme="minorHAnsi" w:hAnsiTheme="minorHAnsi"/>
          <w:sz w:val="24"/>
          <w:szCs w:val="24"/>
        </w:rPr>
        <w:t>?</w:t>
      </w:r>
    </w:p>
    <w:p w:rsidR="009C1C5D" w:rsidRDefault="00614C46" w:rsidP="0053768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President</w:t>
      </w:r>
      <w:r w:rsidR="00EB61BB" w:rsidRPr="000137B4">
        <w:rPr>
          <w:rFonts w:asciiTheme="minorHAnsi" w:hAnsiTheme="minorHAnsi"/>
          <w:sz w:val="24"/>
          <w:szCs w:val="24"/>
        </w:rPr>
        <w:t>:</w:t>
      </w:r>
      <w:r w:rsidR="00337809" w:rsidRPr="000137B4">
        <w:rPr>
          <w:rFonts w:asciiTheme="minorHAnsi" w:hAnsiTheme="minorHAnsi"/>
          <w:sz w:val="24"/>
          <w:szCs w:val="24"/>
        </w:rPr>
        <w:t xml:space="preserve"> </w:t>
      </w:r>
    </w:p>
    <w:p w:rsidR="005B2D89" w:rsidRDefault="005B2D89" w:rsidP="00AD037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Ideas for getting more </w:t>
      </w:r>
      <w:proofErr w:type="spellStart"/>
      <w:r>
        <w:rPr>
          <w:rFonts w:asciiTheme="minorHAnsi" w:hAnsiTheme="minorHAnsi"/>
          <w:sz w:val="24"/>
          <w:szCs w:val="24"/>
        </w:rPr>
        <w:t>Ipad</w:t>
      </w:r>
      <w:proofErr w:type="spellEnd"/>
      <w:r>
        <w:rPr>
          <w:rFonts w:asciiTheme="minorHAnsi" w:hAnsiTheme="minorHAnsi"/>
          <w:sz w:val="24"/>
          <w:szCs w:val="24"/>
        </w:rPr>
        <w:t xml:space="preserve"> donations?</w:t>
      </w:r>
    </w:p>
    <w:p w:rsidR="005B2D89" w:rsidRDefault="005B2D89" w:rsidP="00AD037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 Management Software Discussion</w:t>
      </w:r>
    </w:p>
    <w:p w:rsidR="00C749A3" w:rsidRDefault="00C749A3" w:rsidP="00AD037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Bookshelves</w:t>
      </w:r>
    </w:p>
    <w:p w:rsidR="002D6AF7" w:rsidRDefault="002D6AF7" w:rsidP="00083171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 xml:space="preserve">Vice President: </w:t>
      </w:r>
    </w:p>
    <w:p w:rsidR="005B2D89" w:rsidRPr="00083171" w:rsidRDefault="005B2D89" w:rsidP="005B2D8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Outdoor Classroom Garden Planning</w:t>
      </w:r>
      <w:r w:rsidR="00C749A3">
        <w:rPr>
          <w:rFonts w:asciiTheme="minorHAnsi" w:hAnsiTheme="minorHAnsi"/>
          <w:sz w:val="24"/>
          <w:szCs w:val="24"/>
        </w:rPr>
        <w:t xml:space="preserve"> (March timeframe?)</w:t>
      </w:r>
    </w:p>
    <w:p w:rsidR="00C749A3" w:rsidRPr="00C749A3" w:rsidRDefault="00DB4360" w:rsidP="00C749A3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Members at large</w:t>
      </w:r>
      <w:r w:rsidR="0032780D">
        <w:rPr>
          <w:rFonts w:asciiTheme="minorHAnsi" w:eastAsia="Calibri" w:hAnsiTheme="minorHAnsi" w:cs="Calibri"/>
          <w:sz w:val="24"/>
          <w:szCs w:val="24"/>
        </w:rPr>
        <w:t xml:space="preserve">: </w:t>
      </w:r>
    </w:p>
    <w:p w:rsidR="00DB4360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Treasurer</w:t>
      </w:r>
      <w:r w:rsidR="00EB61BB" w:rsidRPr="000137B4">
        <w:rPr>
          <w:rFonts w:asciiTheme="minorHAnsi" w:hAnsiTheme="minorHAnsi"/>
          <w:sz w:val="24"/>
          <w:szCs w:val="24"/>
        </w:rPr>
        <w:t xml:space="preserve">: </w:t>
      </w:r>
    </w:p>
    <w:p w:rsidR="00521A60" w:rsidRDefault="00337809" w:rsidP="00CC0B7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0B78">
        <w:rPr>
          <w:rFonts w:asciiTheme="minorHAnsi" w:hAnsiTheme="minorHAnsi"/>
          <w:sz w:val="24"/>
          <w:szCs w:val="24"/>
        </w:rPr>
        <w:t>Secretary:</w:t>
      </w:r>
      <w:r w:rsidR="0053768C">
        <w:rPr>
          <w:rFonts w:asciiTheme="minorHAnsi" w:hAnsiTheme="minorHAnsi"/>
          <w:sz w:val="24"/>
          <w:szCs w:val="24"/>
        </w:rPr>
        <w:t xml:space="preserve"> </w:t>
      </w:r>
    </w:p>
    <w:p w:rsidR="009C0D63" w:rsidRPr="003116E3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3116E3">
        <w:rPr>
          <w:rFonts w:asciiTheme="minorHAnsi" w:eastAsia="Calibri" w:hAnsiTheme="minorHAnsi" w:cs="Calibri"/>
          <w:sz w:val="24"/>
          <w:szCs w:val="24"/>
        </w:rPr>
        <w:t>Registrar</w:t>
      </w:r>
      <w:r w:rsidR="009C0D63" w:rsidRPr="003116E3">
        <w:rPr>
          <w:rFonts w:asciiTheme="minorHAnsi" w:eastAsia="Calibri" w:hAnsiTheme="minorHAnsi" w:cs="Calibri"/>
          <w:sz w:val="24"/>
          <w:szCs w:val="24"/>
        </w:rPr>
        <w:t>:</w:t>
      </w:r>
      <w:r w:rsidR="008211EB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646B4" w:rsidRPr="008211EB" w:rsidRDefault="003116E3" w:rsidP="008211EB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301F98">
        <w:rPr>
          <w:rFonts w:asciiTheme="minorHAnsi" w:eastAsia="Calibri" w:hAnsiTheme="minorHAnsi" w:cs="Calibri"/>
          <w:sz w:val="24"/>
          <w:szCs w:val="24"/>
        </w:rPr>
        <w:t>Upcoming Events:</w:t>
      </w:r>
    </w:p>
    <w:p w:rsidR="003F4820" w:rsidRDefault="003F4820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Feb 17</w:t>
      </w:r>
      <w:r w:rsidRPr="003F4820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– Presidents Day</w:t>
      </w:r>
    </w:p>
    <w:p w:rsidR="003F4820" w:rsidRDefault="003F4820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Feb 18</w:t>
      </w:r>
      <w:r w:rsidRPr="003F4820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– Staff Meeting</w:t>
      </w:r>
      <w:r w:rsidR="00C749A3">
        <w:rPr>
          <w:rFonts w:asciiTheme="minorHAnsi" w:eastAsia="Calibri" w:hAnsiTheme="minorHAnsi" w:cs="Calibri"/>
          <w:sz w:val="24"/>
          <w:szCs w:val="24"/>
        </w:rPr>
        <w:t xml:space="preserve"> (Eileen?)</w:t>
      </w:r>
    </w:p>
    <w:p w:rsidR="003F4820" w:rsidRDefault="003F4820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Feb 19</w:t>
      </w:r>
      <w:r w:rsidRPr="003F4820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– Board Meeting</w:t>
      </w:r>
    </w:p>
    <w:p w:rsidR="00C749A3" w:rsidRPr="00CD0EB4" w:rsidRDefault="00C749A3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Feb 22</w:t>
      </w:r>
      <w:r w:rsidRPr="00C749A3">
        <w:rPr>
          <w:rFonts w:asciiTheme="minorHAnsi" w:eastAsia="Calibri" w:hAnsiTheme="minorHAnsi" w:cs="Calibri"/>
          <w:sz w:val="24"/>
          <w:szCs w:val="24"/>
          <w:vertAlign w:val="superscript"/>
        </w:rPr>
        <w:t>nd</w:t>
      </w:r>
      <w:r>
        <w:rPr>
          <w:rFonts w:asciiTheme="minorHAnsi" w:eastAsia="Calibri" w:hAnsiTheme="minorHAnsi" w:cs="Calibri"/>
          <w:sz w:val="24"/>
          <w:szCs w:val="24"/>
        </w:rPr>
        <w:t xml:space="preserve"> – Trunk Show (Tristan)</w:t>
      </w:r>
    </w:p>
    <w:p w:rsidR="003F4820" w:rsidRDefault="001A05CD" w:rsidP="005B2D89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Upcoming Topics</w:t>
      </w:r>
    </w:p>
    <w:p w:rsidR="005B2D89" w:rsidRDefault="005B2D89" w:rsidP="005B2D89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Board Elections</w:t>
      </w:r>
      <w:r w:rsidR="00C749A3">
        <w:rPr>
          <w:rFonts w:asciiTheme="minorHAnsi" w:eastAsia="Calibri" w:hAnsiTheme="minorHAnsi" w:cs="Calibri"/>
          <w:sz w:val="24"/>
          <w:szCs w:val="24"/>
        </w:rPr>
        <w:t xml:space="preserve"> (April timeframe?)</w:t>
      </w:r>
    </w:p>
    <w:p w:rsidR="00C749A3" w:rsidRDefault="00C749A3" w:rsidP="005B2D89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Finalize End of Year Bonus Plan</w:t>
      </w:r>
    </w:p>
    <w:p w:rsidR="00C749A3" w:rsidRPr="005B2D89" w:rsidRDefault="00C749A3" w:rsidP="005B2D89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Staff Lounge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>
        <w:rPr>
          <w:rFonts w:ascii="Ink Free" w:hAnsi="Ink Free" w:cs="Gautam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0</wp:posOffset>
            </wp:positionV>
            <wp:extent cx="1722120" cy="8001000"/>
            <wp:effectExtent l="0" t="0" r="0" b="0"/>
            <wp:wrapTight wrapText="bothSides">
              <wp:wrapPolygon edited="0">
                <wp:start x="0" y="0"/>
                <wp:lineTo x="0" y="21549"/>
                <wp:lineTo x="21265" y="21549"/>
                <wp:lineTo x="212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5"/>
                    <a:stretch/>
                  </pic:blipFill>
                  <pic:spPr bwMode="auto">
                    <a:xfrm>
                      <a:off x="0" y="0"/>
                      <a:ext cx="172212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6DA">
        <w:rPr>
          <w:rFonts w:ascii="Ink Free" w:hAnsi="Ink Free" w:cs="Gautami"/>
          <w:b/>
          <w:sz w:val="24"/>
          <w:szCs w:val="24"/>
          <w:u w:val="single"/>
        </w:rPr>
        <w:t>Tentative Yearly Calendar 2020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January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 w:rsidRPr="00DA56DA">
        <w:rPr>
          <w:rFonts w:ascii="Ink Free" w:hAnsi="Ink Free" w:cs="Gautami"/>
          <w:sz w:val="24"/>
          <w:szCs w:val="24"/>
          <w:vertAlign w:val="superscript"/>
        </w:rPr>
        <w:t>st</w:t>
      </w:r>
      <w:r w:rsidRPr="00DA56DA">
        <w:rPr>
          <w:rFonts w:ascii="Ink Free" w:hAnsi="Ink Free" w:cs="Gautami"/>
          <w:sz w:val="24"/>
          <w:szCs w:val="24"/>
        </w:rPr>
        <w:t xml:space="preserve">    </w:t>
      </w:r>
      <w:r w:rsidRPr="00DA56DA"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ab/>
        <w:t>Center Closed for New Year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</w:t>
      </w:r>
      <w:r w:rsidRPr="00DA56DA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>- 6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Cecilia out of the office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8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18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Ed Camp at Randolph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20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Center Closed; MLK Day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2</w:t>
      </w:r>
      <w:r>
        <w:rPr>
          <w:rFonts w:ascii="Ink Free" w:hAnsi="Ink Free" w:cs="Gautami"/>
          <w:sz w:val="24"/>
          <w:szCs w:val="24"/>
        </w:rPr>
        <w:t>1</w:t>
      </w:r>
      <w:r w:rsidRPr="00DA56DA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22</w:t>
      </w:r>
      <w:r w:rsidRPr="00DA56DA">
        <w:rPr>
          <w:rFonts w:ascii="Ink Free" w:hAnsi="Ink Free" w:cs="Gautami"/>
          <w:sz w:val="24"/>
          <w:szCs w:val="24"/>
          <w:vertAlign w:val="superscript"/>
        </w:rPr>
        <w:t>nd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23</w:t>
      </w:r>
      <w:r w:rsidRPr="00DA56DA">
        <w:rPr>
          <w:rFonts w:ascii="Ink Free" w:hAnsi="Ink Free" w:cs="Gautami"/>
          <w:sz w:val="24"/>
          <w:szCs w:val="24"/>
          <w:vertAlign w:val="superscript"/>
        </w:rPr>
        <w:t>rd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Class Pictures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February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</w:t>
      </w:r>
      <w:r w:rsidRPr="00DA56DA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ab/>
        <w:t xml:space="preserve">Appelbaum Training; </w:t>
      </w:r>
      <w:proofErr w:type="spellStart"/>
      <w:r>
        <w:rPr>
          <w:rFonts w:ascii="Ink Free" w:hAnsi="Ink Free" w:cs="Gautami"/>
          <w:sz w:val="24"/>
          <w:szCs w:val="24"/>
        </w:rPr>
        <w:t>B’ham</w:t>
      </w:r>
      <w:proofErr w:type="spellEnd"/>
      <w:r>
        <w:rPr>
          <w:rFonts w:ascii="Ink Free" w:hAnsi="Ink Free" w:cs="Gautami"/>
          <w:sz w:val="24"/>
          <w:szCs w:val="24"/>
        </w:rPr>
        <w:t xml:space="preserve"> 8am-1pm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5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>
        <w:rPr>
          <w:rFonts w:ascii="Ink Free" w:hAnsi="Ink Free" w:cs="Gautami"/>
          <w:sz w:val="24"/>
          <w:szCs w:val="24"/>
        </w:rPr>
        <w:t>7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Center Closed for President’s Day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>
        <w:rPr>
          <w:rFonts w:ascii="Ink Free" w:hAnsi="Ink Free" w:cs="Gautami"/>
          <w:sz w:val="24"/>
          <w:szCs w:val="24"/>
        </w:rPr>
        <w:t>8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19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29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Appelbaum Training; Nashville 8am-3pm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March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4</w:t>
      </w:r>
      <w:r w:rsidRPr="009A5DBF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6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Green Eggs and Ham Breakfast 7:45am-8:30am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8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Daylight Savings Time Begins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>
        <w:rPr>
          <w:rFonts w:ascii="Ink Free" w:hAnsi="Ink Free" w:cs="Gautami"/>
          <w:sz w:val="24"/>
          <w:szCs w:val="24"/>
        </w:rPr>
        <w:t>8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19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20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Kelli leaving 11am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24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>-26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 xml:space="preserve">Campus </w:t>
      </w:r>
      <w:proofErr w:type="spellStart"/>
      <w:r>
        <w:rPr>
          <w:rFonts w:ascii="Ink Free" w:hAnsi="Ink Free" w:cs="Gautami"/>
          <w:sz w:val="24"/>
          <w:szCs w:val="24"/>
        </w:rPr>
        <w:t>Candids</w:t>
      </w:r>
      <w:proofErr w:type="spellEnd"/>
      <w:r>
        <w:rPr>
          <w:rFonts w:ascii="Ink Free" w:hAnsi="Ink Free" w:cs="Gautami"/>
          <w:sz w:val="24"/>
          <w:szCs w:val="24"/>
        </w:rPr>
        <w:t xml:space="preserve"> w/Spoiled Rotten Photography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27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Melissa out of the office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30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>-31</w:t>
      </w:r>
      <w:r w:rsidRPr="00C531F3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ab/>
        <w:t>Cecilia out of the office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April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</w:t>
      </w:r>
      <w:r w:rsidRPr="00C531F3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>-3</w:t>
      </w:r>
      <w:r w:rsidRPr="00C531F3">
        <w:rPr>
          <w:rFonts w:ascii="Ink Free" w:hAnsi="Ink Free" w:cs="Gautami"/>
          <w:sz w:val="24"/>
          <w:szCs w:val="24"/>
          <w:vertAlign w:val="superscript"/>
        </w:rPr>
        <w:t>rd</w:t>
      </w:r>
      <w:r>
        <w:rPr>
          <w:rFonts w:ascii="Ink Free" w:hAnsi="Ink Free" w:cs="Gautami"/>
          <w:sz w:val="24"/>
          <w:szCs w:val="24"/>
        </w:rPr>
        <w:tab/>
        <w:t>Cecilia out of the office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</w:t>
      </w:r>
      <w:r w:rsidRPr="00C531F3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8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Pre A Mexican Egg Hunt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9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MCDC Egg Hunt; 2:45pm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11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MCDC Workday 8am-12pm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13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>-17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Week of the Young Child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14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15</w:t>
      </w:r>
      <w:r w:rsidRPr="00360F1E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16</w:t>
      </w:r>
      <w:r w:rsidRPr="00360F1E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Trike-A-Thon 9am-11am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17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Cecilia out of the office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23</w:t>
      </w:r>
      <w:r w:rsidRPr="00C531F3">
        <w:rPr>
          <w:rFonts w:ascii="Ink Free" w:hAnsi="Ink Free" w:cs="Gautami"/>
          <w:sz w:val="24"/>
          <w:szCs w:val="24"/>
          <w:vertAlign w:val="superscript"/>
        </w:rPr>
        <w:t>rd</w:t>
      </w:r>
      <w:r>
        <w:rPr>
          <w:rFonts w:ascii="Ink Free" w:hAnsi="Ink Free" w:cs="Gautami"/>
          <w:sz w:val="24"/>
          <w:szCs w:val="24"/>
        </w:rPr>
        <w:t>-25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AELL Conference; Kelli &amp; Cecilia out of the office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28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Cap &amp; Gown Pictures w/Spoiled Rotten Photography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29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May</w:t>
      </w:r>
      <w:r w:rsidRPr="00DA56DA">
        <w:rPr>
          <w:rFonts w:ascii="Ink Free" w:hAnsi="Ink Free" w:cs="Gautami"/>
          <w:sz w:val="24"/>
          <w:szCs w:val="24"/>
        </w:rPr>
        <w:tab/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7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Mother’s Day Store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lastRenderedPageBreak/>
        <w:t>8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Muffins for Mom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11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>-15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Staff Appreciation Week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220F7127" wp14:editId="4574BBA3">
            <wp:simplePos x="0" y="0"/>
            <wp:positionH relativeFrom="column">
              <wp:posOffset>5013960</wp:posOffset>
            </wp:positionH>
            <wp:positionV relativeFrom="paragraph">
              <wp:posOffset>11430</wp:posOffset>
            </wp:positionV>
            <wp:extent cx="1630680" cy="7705725"/>
            <wp:effectExtent l="0" t="0" r="7620" b="9525"/>
            <wp:wrapTight wrapText="bothSides">
              <wp:wrapPolygon edited="0">
                <wp:start x="0" y="0"/>
                <wp:lineTo x="0" y="21573"/>
                <wp:lineTo x="21449" y="21573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5"/>
                    <a:stretch/>
                  </pic:blipFill>
                  <pic:spPr bwMode="auto">
                    <a:xfrm>
                      <a:off x="0" y="0"/>
                      <a:ext cx="163068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 w:cs="Gautami"/>
          <w:sz w:val="24"/>
          <w:szCs w:val="24"/>
        </w:rPr>
        <w:t>13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14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MCDC Graduation 5:30pm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15</w:t>
      </w:r>
      <w:r w:rsidRPr="00C531F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MCDC Staff Appreciation Dinner 5:00pm; Center Closing at 4:45pm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22</w:t>
      </w:r>
      <w:r w:rsidRPr="00ED288D">
        <w:rPr>
          <w:rFonts w:ascii="Ink Free" w:hAnsi="Ink Free" w:cs="Gautami"/>
          <w:sz w:val="24"/>
          <w:szCs w:val="24"/>
          <w:vertAlign w:val="superscript"/>
        </w:rPr>
        <w:t>nd</w:t>
      </w:r>
      <w:r>
        <w:rPr>
          <w:rFonts w:ascii="Ink Free" w:hAnsi="Ink Free" w:cs="Gautami"/>
          <w:sz w:val="24"/>
          <w:szCs w:val="24"/>
        </w:rPr>
        <w:tab/>
        <w:t>Kelli leaving at 1:30pm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25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Center Closed; Memorial Day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27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Board Meeting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28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June</w:t>
      </w:r>
    </w:p>
    <w:p w:rsidR="0059715B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 w:rsidRPr="00DA56DA">
        <w:rPr>
          <w:rFonts w:ascii="Ink Free" w:hAnsi="Ink Free" w:cs="Gautami"/>
          <w:sz w:val="24"/>
          <w:szCs w:val="24"/>
          <w:vertAlign w:val="superscript"/>
        </w:rPr>
        <w:t>st</w:t>
      </w:r>
      <w:r w:rsidRPr="00DA56DA">
        <w:rPr>
          <w:rFonts w:ascii="Ink Free" w:hAnsi="Ink Free" w:cs="Gautami"/>
          <w:sz w:val="24"/>
          <w:szCs w:val="24"/>
        </w:rPr>
        <w:tab/>
        <w:t>New Board Members Take Office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5</w:t>
      </w:r>
      <w:r w:rsidRPr="00360F1E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  <w:t>MCDC Anniversary Picnic 5:30pm-7pm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18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Father’s Day Store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19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Donuts for Dad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30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July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</w:t>
      </w:r>
      <w:r w:rsidRPr="00ED288D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Fourth of July Parade</w:t>
      </w:r>
      <w:r>
        <w:rPr>
          <w:rFonts w:ascii="Ink Free" w:hAnsi="Ink Free" w:cs="Gautami"/>
          <w:sz w:val="24"/>
          <w:szCs w:val="24"/>
        </w:rPr>
        <w:t xml:space="preserve"> 9am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3</w:t>
      </w:r>
      <w:r w:rsidRPr="00ED288D">
        <w:rPr>
          <w:rFonts w:ascii="Ink Free" w:hAnsi="Ink Free" w:cs="Gautami"/>
          <w:sz w:val="24"/>
          <w:szCs w:val="24"/>
          <w:vertAlign w:val="superscript"/>
        </w:rPr>
        <w:t>rd</w:t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Center Closed for Independence Day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18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MCDC Workday 8am-12pm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30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August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2</w:t>
      </w:r>
      <w:r>
        <w:rPr>
          <w:rFonts w:ascii="Ink Free" w:hAnsi="Ink Free" w:cs="Gautami"/>
          <w:sz w:val="24"/>
          <w:szCs w:val="24"/>
        </w:rPr>
        <w:t>4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>-28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International Week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25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September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7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Center Closed</w:t>
      </w:r>
      <w:r>
        <w:rPr>
          <w:rFonts w:ascii="Ink Free" w:hAnsi="Ink Free" w:cs="Gautami"/>
          <w:sz w:val="24"/>
          <w:szCs w:val="24"/>
        </w:rPr>
        <w:t xml:space="preserve">; </w:t>
      </w:r>
      <w:r w:rsidRPr="00DA56DA">
        <w:rPr>
          <w:rFonts w:ascii="Ink Free" w:hAnsi="Ink Free" w:cs="Gautami"/>
          <w:sz w:val="24"/>
          <w:szCs w:val="24"/>
        </w:rPr>
        <w:t>Labor Day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24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Staff Meeting 6pm</w:t>
      </w:r>
    </w:p>
    <w:p w:rsidR="0059715B" w:rsidRPr="00DA56DA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October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5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>-9</w:t>
      </w:r>
      <w:r w:rsidRPr="00ED288D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Kelli out of the office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12</w:t>
      </w:r>
      <w:r w:rsidRPr="004550D0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Center Closed; Columbus Day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16th</w:t>
      </w:r>
      <w:r>
        <w:rPr>
          <w:rFonts w:ascii="Ink Free" w:hAnsi="Ink Free" w:cs="Gautami"/>
          <w:sz w:val="24"/>
          <w:szCs w:val="24"/>
        </w:rPr>
        <w:tab/>
        <w:t>Fall Festival 5:30pm-7pm; Mandatory Event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November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</w:t>
      </w:r>
      <w:r w:rsidRPr="00FD2DE3">
        <w:rPr>
          <w:rFonts w:ascii="Ink Free" w:hAnsi="Ink Free" w:cs="Gautami"/>
          <w:sz w:val="24"/>
          <w:szCs w:val="24"/>
          <w:vertAlign w:val="superscript"/>
        </w:rPr>
        <w:t>st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Daylight Savings Time Ends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7</w:t>
      </w:r>
      <w:r w:rsidRPr="00FD2DE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MCDC Workday 8am-12pm</w:t>
      </w:r>
    </w:p>
    <w:p w:rsidR="0059715B" w:rsidRPr="00DA56DA" w:rsidRDefault="0059715B" w:rsidP="0059715B">
      <w:pPr>
        <w:ind w:left="1440" w:hanging="1440"/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11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 w:rsidRPr="00DA56DA">
        <w:rPr>
          <w:rFonts w:ascii="Ink Free" w:hAnsi="Ink Free" w:cs="Gautami"/>
          <w:sz w:val="24"/>
          <w:szCs w:val="24"/>
        </w:rPr>
        <w:t xml:space="preserve">  </w:t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Center Closed</w:t>
      </w:r>
      <w:r>
        <w:rPr>
          <w:rFonts w:ascii="Ink Free" w:hAnsi="Ink Free" w:cs="Gautami"/>
          <w:sz w:val="24"/>
          <w:szCs w:val="24"/>
        </w:rPr>
        <w:t xml:space="preserve">; </w:t>
      </w:r>
      <w:r w:rsidRPr="00DA56DA">
        <w:rPr>
          <w:rFonts w:ascii="Ink Free" w:hAnsi="Ink Free" w:cs="Gautami"/>
          <w:sz w:val="24"/>
          <w:szCs w:val="24"/>
        </w:rPr>
        <w:t>Veteran’s Day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>
        <w:rPr>
          <w:rFonts w:ascii="Ink Free" w:hAnsi="Ink Free" w:cs="Gautami"/>
          <w:sz w:val="24"/>
          <w:szCs w:val="24"/>
        </w:rPr>
        <w:t>7</w:t>
      </w:r>
      <w:r w:rsidRPr="00FD2DE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Staff Meeting</w:t>
      </w:r>
      <w:r>
        <w:rPr>
          <w:rFonts w:ascii="Ink Free" w:hAnsi="Ink Free" w:cs="Gautami"/>
          <w:sz w:val="24"/>
          <w:szCs w:val="24"/>
        </w:rPr>
        <w:t xml:space="preserve"> 6pm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19</w:t>
      </w:r>
      <w:r w:rsidRPr="00FD2DE3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Thanksgiving Lunch 11am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26</w:t>
      </w:r>
      <w:r w:rsidRPr="00DB2902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 xml:space="preserve">Center Closed; Thanksgiving </w:t>
      </w:r>
    </w:p>
    <w:p w:rsidR="0059715B" w:rsidRDefault="0059715B" w:rsidP="0059715B">
      <w:pPr>
        <w:rPr>
          <w:rFonts w:ascii="Ink Free" w:hAnsi="Ink Free" w:cs="Gautami"/>
          <w:b/>
          <w:sz w:val="24"/>
          <w:szCs w:val="24"/>
          <w:u w:val="single"/>
        </w:rPr>
      </w:pPr>
      <w:r w:rsidRPr="00DA56DA">
        <w:rPr>
          <w:rFonts w:ascii="Ink Free" w:hAnsi="Ink Free" w:cs="Gautami"/>
          <w:b/>
          <w:sz w:val="24"/>
          <w:szCs w:val="24"/>
          <w:u w:val="single"/>
        </w:rPr>
        <w:t>December</w:t>
      </w:r>
    </w:p>
    <w:p w:rsidR="0059715B" w:rsidRPr="00DB2902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</w:t>
      </w:r>
      <w:r w:rsidRPr="00DB2902">
        <w:rPr>
          <w:rFonts w:ascii="Ink Free" w:hAnsi="Ink Free" w:cs="Gautami"/>
          <w:sz w:val="24"/>
          <w:szCs w:val="24"/>
          <w:vertAlign w:val="superscript"/>
        </w:rPr>
        <w:t>nd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  <w:t>Holiday Store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4</w:t>
      </w:r>
      <w:r w:rsidRPr="00DB2902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Staff Holiday Dinner</w:t>
      </w:r>
      <w:r>
        <w:rPr>
          <w:rFonts w:ascii="Ink Free" w:hAnsi="Ink Free" w:cs="Gautami"/>
          <w:sz w:val="24"/>
          <w:szCs w:val="24"/>
        </w:rPr>
        <w:t xml:space="preserve"> 6:15pm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>
        <w:rPr>
          <w:rFonts w:ascii="Ink Free" w:hAnsi="Ink Free" w:cs="Gautami"/>
          <w:sz w:val="24"/>
          <w:szCs w:val="24"/>
        </w:rPr>
        <w:t>0</w:t>
      </w:r>
      <w:r w:rsidRPr="00DB2902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Holiday Program</w:t>
      </w:r>
      <w:r>
        <w:rPr>
          <w:rFonts w:ascii="Ink Free" w:hAnsi="Ink Free" w:cs="Gautami"/>
          <w:sz w:val="24"/>
          <w:szCs w:val="24"/>
        </w:rPr>
        <w:t xml:space="preserve"> 5:30pm</w:t>
      </w:r>
    </w:p>
    <w:p w:rsidR="0059715B" w:rsidRPr="00DA56DA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t>1</w:t>
      </w:r>
      <w:r>
        <w:rPr>
          <w:rFonts w:ascii="Ink Free" w:hAnsi="Ink Free" w:cs="Gautami"/>
          <w:sz w:val="24"/>
          <w:szCs w:val="24"/>
        </w:rPr>
        <w:t>1</w:t>
      </w:r>
      <w:r w:rsidRPr="00DB2902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ab/>
      </w:r>
      <w:r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>Classroom</w:t>
      </w:r>
      <w:r>
        <w:rPr>
          <w:rFonts w:ascii="Ink Free" w:hAnsi="Ink Free" w:cs="Gautami"/>
          <w:sz w:val="24"/>
          <w:szCs w:val="24"/>
        </w:rPr>
        <w:t xml:space="preserve"> Holiday</w:t>
      </w:r>
      <w:r w:rsidRPr="00DA56DA">
        <w:rPr>
          <w:rFonts w:ascii="Ink Free" w:hAnsi="Ink Free" w:cs="Gautami"/>
          <w:sz w:val="24"/>
          <w:szCs w:val="24"/>
        </w:rPr>
        <w:t xml:space="preserve"> Parties</w:t>
      </w:r>
    </w:p>
    <w:p w:rsidR="0059715B" w:rsidRDefault="0059715B" w:rsidP="0059715B">
      <w:pPr>
        <w:rPr>
          <w:rFonts w:ascii="Ink Free" w:hAnsi="Ink Free" w:cs="Gautami"/>
          <w:sz w:val="24"/>
          <w:szCs w:val="24"/>
        </w:rPr>
      </w:pPr>
      <w:r w:rsidRPr="00DA56DA">
        <w:rPr>
          <w:rFonts w:ascii="Ink Free" w:hAnsi="Ink Free" w:cs="Gautami"/>
          <w:sz w:val="24"/>
          <w:szCs w:val="24"/>
        </w:rPr>
        <w:lastRenderedPageBreak/>
        <w:t>25</w:t>
      </w:r>
      <w:r w:rsidRPr="00DA56DA">
        <w:rPr>
          <w:rFonts w:ascii="Ink Free" w:hAnsi="Ink Free" w:cs="Gautami"/>
          <w:sz w:val="24"/>
          <w:szCs w:val="24"/>
          <w:vertAlign w:val="superscript"/>
        </w:rPr>
        <w:t>th</w:t>
      </w:r>
      <w:r w:rsidRPr="00DA56DA">
        <w:rPr>
          <w:rFonts w:ascii="Ink Free" w:hAnsi="Ink Free" w:cs="Gautami"/>
          <w:sz w:val="24"/>
          <w:szCs w:val="24"/>
        </w:rPr>
        <w:t xml:space="preserve">  </w:t>
      </w:r>
      <w:r w:rsidRPr="00DA56DA">
        <w:rPr>
          <w:rFonts w:ascii="Ink Free" w:hAnsi="Ink Free" w:cs="Gautami"/>
          <w:sz w:val="24"/>
          <w:szCs w:val="24"/>
        </w:rPr>
        <w:tab/>
      </w:r>
      <w:r w:rsidRPr="00DA56DA">
        <w:rPr>
          <w:rFonts w:ascii="Ink Free" w:hAnsi="Ink Free" w:cs="Gautami"/>
          <w:sz w:val="24"/>
          <w:szCs w:val="24"/>
        </w:rPr>
        <w:tab/>
        <w:t>Center Closed</w:t>
      </w:r>
      <w:r>
        <w:rPr>
          <w:rFonts w:ascii="Ink Free" w:hAnsi="Ink Free" w:cs="Gautami"/>
          <w:sz w:val="24"/>
          <w:szCs w:val="24"/>
        </w:rPr>
        <w:t xml:space="preserve">; </w:t>
      </w:r>
      <w:r w:rsidRPr="00DA56DA">
        <w:rPr>
          <w:rFonts w:ascii="Ink Free" w:hAnsi="Ink Free" w:cs="Gautami"/>
          <w:sz w:val="24"/>
          <w:szCs w:val="24"/>
        </w:rPr>
        <w:t>Christmas</w:t>
      </w:r>
      <w:r>
        <w:rPr>
          <w:rFonts w:ascii="Ink Free" w:hAnsi="Ink Free" w:cs="Gautami"/>
          <w:sz w:val="24"/>
          <w:szCs w:val="24"/>
        </w:rPr>
        <w:t xml:space="preserve"> </w:t>
      </w:r>
    </w:p>
    <w:p w:rsidR="006F106C" w:rsidRDefault="006F106C" w:rsidP="0059715B">
      <w:pPr>
        <w:rPr>
          <w:rFonts w:ascii="Ink Free" w:hAnsi="Ink Free" w:cs="Gautami"/>
          <w:sz w:val="24"/>
          <w:szCs w:val="24"/>
        </w:rPr>
      </w:pPr>
    </w:p>
    <w:p w:rsidR="006F106C" w:rsidRDefault="006F106C" w:rsidP="0059715B">
      <w:pPr>
        <w:rPr>
          <w:rFonts w:ascii="Ink Free" w:hAnsi="Ink Free" w:cs="Gautami"/>
          <w:sz w:val="24"/>
          <w:szCs w:val="24"/>
        </w:rPr>
      </w:pPr>
    </w:p>
    <w:p w:rsidR="006F106C" w:rsidRDefault="006F106C" w:rsidP="0059715B">
      <w:pPr>
        <w:rPr>
          <w:rFonts w:ascii="Ink Free" w:hAnsi="Ink Free" w:cs="Gautami"/>
          <w:sz w:val="24"/>
          <w:szCs w:val="24"/>
        </w:rPr>
      </w:pPr>
    </w:p>
    <w:p w:rsidR="006F106C" w:rsidRDefault="006F106C" w:rsidP="0059715B">
      <w:pPr>
        <w:rPr>
          <w:rFonts w:ascii="Ink Free" w:hAnsi="Ink Free" w:cs="Gautami"/>
          <w:sz w:val="24"/>
          <w:szCs w:val="24"/>
        </w:rPr>
      </w:pPr>
    </w:p>
    <w:p w:rsidR="006F106C" w:rsidRDefault="006F106C" w:rsidP="0059715B">
      <w:p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Board Meeting Notes:</w:t>
      </w:r>
    </w:p>
    <w:p w:rsidR="006F106C" w:rsidRDefault="006F106C" w:rsidP="0059715B">
      <w:pPr>
        <w:rPr>
          <w:rFonts w:ascii="Ink Free" w:hAnsi="Ink Free" w:cs="Gautami"/>
          <w:sz w:val="24"/>
          <w:szCs w:val="24"/>
        </w:rPr>
      </w:pPr>
    </w:p>
    <w:p w:rsidR="006F106C" w:rsidRDefault="006F106C" w:rsidP="006F106C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 xml:space="preserve">7 went to </w:t>
      </w:r>
      <w:proofErr w:type="spellStart"/>
      <w:r>
        <w:rPr>
          <w:rFonts w:ascii="Ink Free" w:hAnsi="Ink Free" w:cs="Gautami"/>
          <w:sz w:val="24"/>
          <w:szCs w:val="24"/>
        </w:rPr>
        <w:t>Bham</w:t>
      </w:r>
      <w:proofErr w:type="spellEnd"/>
      <w:r>
        <w:rPr>
          <w:rFonts w:ascii="Ink Free" w:hAnsi="Ink Free" w:cs="Gautami"/>
          <w:sz w:val="24"/>
          <w:szCs w:val="24"/>
        </w:rPr>
        <w:t xml:space="preserve"> to a training this past weekend and it went well. The training was Applebaum and they do a series of different topics and it was a 5 hour class</w:t>
      </w:r>
    </w:p>
    <w:p w:rsidR="006F106C" w:rsidRDefault="006F106C" w:rsidP="006F106C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End of year Evaluations – Haven’t started yet, but there is a plan to get it started with priority discussions up front/handled first</w:t>
      </w:r>
    </w:p>
    <w:p w:rsidR="006F106C" w:rsidRDefault="002D7648" w:rsidP="006F106C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Insurance Renewal is going on – Rates aren’t going up, so we are planning on keeping them.</w:t>
      </w:r>
    </w:p>
    <w:p w:rsidR="002D7648" w:rsidRDefault="002D7648" w:rsidP="006F106C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Belk – Check is ready to be picked up and Eileen will get it tomorrow</w:t>
      </w:r>
    </w:p>
    <w:p w:rsidR="002D7648" w:rsidRDefault="002D7648" w:rsidP="006F106C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 xml:space="preserve">Cecilia has set up an Amazon </w:t>
      </w:r>
      <w:proofErr w:type="spellStart"/>
      <w:r>
        <w:rPr>
          <w:rFonts w:ascii="Ink Free" w:hAnsi="Ink Free" w:cs="Gautami"/>
          <w:sz w:val="24"/>
          <w:szCs w:val="24"/>
        </w:rPr>
        <w:t>wishlist</w:t>
      </w:r>
      <w:proofErr w:type="spellEnd"/>
      <w:r>
        <w:rPr>
          <w:rFonts w:ascii="Ink Free" w:hAnsi="Ink Free" w:cs="Gautami"/>
          <w:sz w:val="24"/>
          <w:szCs w:val="24"/>
        </w:rPr>
        <w:t xml:space="preserve"> and it can be sent out to the parents and Kelli will remind everyone to use Amazon Smile</w:t>
      </w:r>
    </w:p>
    <w:p w:rsidR="002D7648" w:rsidRDefault="002D7648" w:rsidP="002D7648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Kelli had it double checked that it came up when you search for it and it is good</w:t>
      </w:r>
    </w:p>
    <w:p w:rsidR="002D7648" w:rsidRDefault="002D7648" w:rsidP="002D7648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Cecilia had a suggestion about Echo Dot for each classroom so that they could:</w:t>
      </w:r>
    </w:p>
    <w:p w:rsidR="002D7648" w:rsidRDefault="002D7648" w:rsidP="002D7648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Use it to talk to the classrooms instead of calling</w:t>
      </w:r>
    </w:p>
    <w:p w:rsidR="002D7648" w:rsidRDefault="002D7648" w:rsidP="002D7648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Also use it to play music since they replace CD players often</w:t>
      </w:r>
    </w:p>
    <w:p w:rsidR="002D7648" w:rsidRDefault="002D7648" w:rsidP="002D7648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They can also use them to listen into the classroom when you observe</w:t>
      </w:r>
    </w:p>
    <w:p w:rsidR="002D7648" w:rsidRDefault="002D7648" w:rsidP="002D7648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Also use them for setting timers for transiti</w:t>
      </w:r>
      <w:r w:rsidRPr="002D7648">
        <w:rPr>
          <w:rFonts w:ascii="Ink Free" w:hAnsi="Ink Free" w:cs="Gautami"/>
          <w:sz w:val="24"/>
          <w:szCs w:val="24"/>
        </w:rPr>
        <w:t>ons between centers</w:t>
      </w:r>
    </w:p>
    <w:p w:rsidR="002D7648" w:rsidRDefault="002D7648" w:rsidP="002D7648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 xml:space="preserve">Will add these to the </w:t>
      </w:r>
      <w:proofErr w:type="spellStart"/>
      <w:r>
        <w:rPr>
          <w:rFonts w:ascii="Ink Free" w:hAnsi="Ink Free" w:cs="Gautami"/>
          <w:sz w:val="24"/>
          <w:szCs w:val="24"/>
        </w:rPr>
        <w:t>wishlist</w:t>
      </w:r>
      <w:proofErr w:type="spellEnd"/>
    </w:p>
    <w:p w:rsidR="00BE3380" w:rsidRDefault="00BE3380" w:rsidP="00BE3380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iPad donations – We are still looking at how to get some since we need 11 for the software</w:t>
      </w:r>
    </w:p>
    <w:p w:rsidR="00BE3380" w:rsidRDefault="00BE3380" w:rsidP="00BE3380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Child Management Software</w:t>
      </w:r>
    </w:p>
    <w:p w:rsidR="00BE3380" w:rsidRDefault="00BE3380" w:rsidP="00BE3380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ProCare</w:t>
      </w:r>
      <w:r w:rsidR="00573165">
        <w:rPr>
          <w:rFonts w:ascii="Ink Free" w:hAnsi="Ink Free" w:cs="Gautami"/>
          <w:sz w:val="24"/>
          <w:szCs w:val="24"/>
        </w:rPr>
        <w:t>/Bright Wheel</w:t>
      </w:r>
    </w:p>
    <w:p w:rsidR="00BE3380" w:rsidRDefault="00BE3380" w:rsidP="00BE3380">
      <w:pPr>
        <w:pStyle w:val="ListParagraph"/>
        <w:numPr>
          <w:ilvl w:val="2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Thoughts on using a Hot Spot and using cellular data</w:t>
      </w:r>
    </w:p>
    <w:p w:rsidR="00BE3380" w:rsidRDefault="00F82A02" w:rsidP="00BE3380">
      <w:pPr>
        <w:pStyle w:val="ListParagraph"/>
        <w:numPr>
          <w:ilvl w:val="2"/>
          <w:numId w:val="20"/>
        </w:numPr>
        <w:rPr>
          <w:rFonts w:ascii="Ink Free" w:hAnsi="Ink Free" w:cs="Gautami"/>
          <w:sz w:val="24"/>
          <w:szCs w:val="24"/>
        </w:rPr>
      </w:pPr>
      <w:proofErr w:type="spellStart"/>
      <w:r>
        <w:rPr>
          <w:rFonts w:ascii="Ink Free" w:hAnsi="Ink Free" w:cs="Gautami"/>
          <w:sz w:val="24"/>
          <w:szCs w:val="24"/>
        </w:rPr>
        <w:t>Brightwheel</w:t>
      </w:r>
      <w:proofErr w:type="spellEnd"/>
      <w:r>
        <w:rPr>
          <w:rFonts w:ascii="Ink Free" w:hAnsi="Ink Free" w:cs="Gautami"/>
          <w:sz w:val="24"/>
          <w:szCs w:val="24"/>
        </w:rPr>
        <w:t xml:space="preserve"> has</w:t>
      </w:r>
      <w:r w:rsidR="00BE3380">
        <w:rPr>
          <w:rFonts w:ascii="Ink Free" w:hAnsi="Ink Free" w:cs="Gautami"/>
          <w:sz w:val="24"/>
          <w:szCs w:val="24"/>
        </w:rPr>
        <w:t xml:space="preserve"> Cyber Security insurance</w:t>
      </w:r>
    </w:p>
    <w:p w:rsidR="00C7377E" w:rsidRDefault="00C7377E" w:rsidP="00C7377E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It will be around $6000/</w:t>
      </w:r>
      <w:proofErr w:type="spellStart"/>
      <w:r>
        <w:rPr>
          <w:rFonts w:ascii="Ink Free" w:hAnsi="Ink Free" w:cs="Gautami"/>
          <w:sz w:val="24"/>
          <w:szCs w:val="24"/>
        </w:rPr>
        <w:t>yr</w:t>
      </w:r>
      <w:proofErr w:type="spellEnd"/>
      <w:r>
        <w:rPr>
          <w:rFonts w:ascii="Ink Free" w:hAnsi="Ink Free" w:cs="Gautami"/>
          <w:sz w:val="24"/>
          <w:szCs w:val="24"/>
        </w:rPr>
        <w:t xml:space="preserve"> for using the software and we need to educate the parents on this to get their buy in</w:t>
      </w:r>
    </w:p>
    <w:p w:rsidR="00C7377E" w:rsidRDefault="00C7377E" w:rsidP="00C7377E">
      <w:pPr>
        <w:pStyle w:val="ListParagraph"/>
        <w:numPr>
          <w:ilvl w:val="2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We can also look into our accountant to see if their costs will go down, since some of the accounting work will be handled by the software</w:t>
      </w:r>
    </w:p>
    <w:p w:rsidR="00573165" w:rsidRDefault="00573165" w:rsidP="00573165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 xml:space="preserve">We can do a trial run of this but we would need (~2-3) </w:t>
      </w:r>
      <w:proofErr w:type="spellStart"/>
      <w:r>
        <w:rPr>
          <w:rFonts w:ascii="Ink Free" w:hAnsi="Ink Free" w:cs="Gautami"/>
          <w:sz w:val="24"/>
          <w:szCs w:val="24"/>
        </w:rPr>
        <w:t>ipads</w:t>
      </w:r>
      <w:proofErr w:type="spellEnd"/>
      <w:r>
        <w:rPr>
          <w:rFonts w:ascii="Ink Free" w:hAnsi="Ink Free" w:cs="Gautami"/>
          <w:sz w:val="24"/>
          <w:szCs w:val="24"/>
        </w:rPr>
        <w:t xml:space="preserve"> before we do the trial run</w:t>
      </w:r>
    </w:p>
    <w:p w:rsidR="00573165" w:rsidRDefault="00573165" w:rsidP="00573165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We need to get a volunteer to go to some local businesses to see if they would help with the iPads (use the letter from the Silent Auction)</w:t>
      </w:r>
    </w:p>
    <w:p w:rsidR="00573165" w:rsidRDefault="00573165" w:rsidP="00573165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The Bookshelves – Cecilia said the company (in Athens) sometimes will run a BOGO deal and we can maybe get the bookcases taken care of this way. We want them all to match</w:t>
      </w:r>
    </w:p>
    <w:p w:rsidR="00573165" w:rsidRDefault="00573165" w:rsidP="00573165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lastRenderedPageBreak/>
        <w:t>SGK Fundraiser is 2/21 in the Library and Tristan will send out information to Kelli so it can be sent to the parents</w:t>
      </w:r>
    </w:p>
    <w:p w:rsidR="00573165" w:rsidRDefault="00573165" w:rsidP="00573165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Also, looking into another fundraising option with 306BBQ</w:t>
      </w:r>
    </w:p>
    <w:p w:rsidR="00573165" w:rsidRDefault="00573165" w:rsidP="00573165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Budget Report – March 4</w:t>
      </w:r>
      <w:r w:rsidRPr="00573165">
        <w:rPr>
          <w:rFonts w:ascii="Ink Free" w:hAnsi="Ink Free" w:cs="Gautami"/>
          <w:sz w:val="24"/>
          <w:szCs w:val="24"/>
          <w:vertAlign w:val="superscript"/>
        </w:rPr>
        <w:t>th</w:t>
      </w:r>
      <w:r>
        <w:rPr>
          <w:rFonts w:ascii="Ink Free" w:hAnsi="Ink Free" w:cs="Gautami"/>
          <w:sz w:val="24"/>
          <w:szCs w:val="24"/>
        </w:rPr>
        <w:t xml:space="preserve"> </w:t>
      </w:r>
    </w:p>
    <w:p w:rsidR="00F530B2" w:rsidRDefault="00F530B2" w:rsidP="00573165">
      <w:pPr>
        <w:pStyle w:val="ListParagraph"/>
        <w:numPr>
          <w:ilvl w:val="0"/>
          <w:numId w:val="20"/>
        </w:numPr>
        <w:rPr>
          <w:rFonts w:ascii="Ink Free" w:hAnsi="Ink Free" w:cs="Gautami"/>
          <w:sz w:val="24"/>
          <w:szCs w:val="24"/>
        </w:rPr>
      </w:pPr>
      <w:bookmarkStart w:id="0" w:name="_GoBack"/>
      <w:bookmarkEnd w:id="0"/>
      <w:r>
        <w:rPr>
          <w:rFonts w:ascii="Ink Free" w:hAnsi="Ink Free" w:cs="Gautami"/>
          <w:sz w:val="24"/>
          <w:szCs w:val="24"/>
        </w:rPr>
        <w:t>There will be 3 openings in infant in the next month</w:t>
      </w:r>
    </w:p>
    <w:p w:rsidR="00F530B2" w:rsidRDefault="00F82A02" w:rsidP="00F530B2">
      <w:pPr>
        <w:pStyle w:val="ListParagraph"/>
        <w:numPr>
          <w:ilvl w:val="1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3</w:t>
      </w:r>
      <w:r w:rsidR="00F530B2">
        <w:rPr>
          <w:rFonts w:ascii="Ink Free" w:hAnsi="Ink Free" w:cs="Gautami"/>
          <w:sz w:val="24"/>
          <w:szCs w:val="24"/>
        </w:rPr>
        <w:t xml:space="preserve"> openings in infant</w:t>
      </w:r>
    </w:p>
    <w:p w:rsidR="00F530B2" w:rsidRPr="00573165" w:rsidRDefault="00F530B2" w:rsidP="00F530B2">
      <w:pPr>
        <w:pStyle w:val="ListParagraph"/>
        <w:numPr>
          <w:ilvl w:val="2"/>
          <w:numId w:val="20"/>
        </w:numPr>
        <w:rPr>
          <w:rFonts w:ascii="Ink Free" w:hAnsi="Ink Free" w:cs="Gautami"/>
          <w:sz w:val="24"/>
          <w:szCs w:val="24"/>
        </w:rPr>
      </w:pPr>
      <w:r>
        <w:rPr>
          <w:rFonts w:ascii="Ink Free" w:hAnsi="Ink Free" w:cs="Gautami"/>
          <w:sz w:val="24"/>
          <w:szCs w:val="24"/>
        </w:rPr>
        <w:t>28 want in between now and August</w:t>
      </w:r>
    </w:p>
    <w:sectPr w:rsidR="00F530B2" w:rsidRPr="00573165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B88C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11EE3"/>
    <w:multiLevelType w:val="hybridMultilevel"/>
    <w:tmpl w:val="56101BCA"/>
    <w:lvl w:ilvl="0" w:tplc="CCF46146">
      <w:numFmt w:val="bullet"/>
      <w:lvlText w:val=""/>
      <w:lvlJc w:val="left"/>
      <w:pPr>
        <w:ind w:left="720" w:hanging="360"/>
      </w:pPr>
      <w:rPr>
        <w:rFonts w:ascii="Symbol" w:eastAsia="Times New Roman" w:hAnsi="Symbol" w:cs="Gautam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1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7B16"/>
    <w:rsid w:val="000137B4"/>
    <w:rsid w:val="00015F1E"/>
    <w:rsid w:val="00016B0E"/>
    <w:rsid w:val="00017E26"/>
    <w:rsid w:val="00021201"/>
    <w:rsid w:val="000244FF"/>
    <w:rsid w:val="00024A9D"/>
    <w:rsid w:val="00024AF4"/>
    <w:rsid w:val="00027627"/>
    <w:rsid w:val="00030D50"/>
    <w:rsid w:val="00034A46"/>
    <w:rsid w:val="000354D6"/>
    <w:rsid w:val="000356D8"/>
    <w:rsid w:val="00041FAD"/>
    <w:rsid w:val="0004237B"/>
    <w:rsid w:val="00043C6E"/>
    <w:rsid w:val="000445C1"/>
    <w:rsid w:val="00045B6C"/>
    <w:rsid w:val="000464C7"/>
    <w:rsid w:val="000469A8"/>
    <w:rsid w:val="000502C2"/>
    <w:rsid w:val="00050B3D"/>
    <w:rsid w:val="00051C0A"/>
    <w:rsid w:val="00052795"/>
    <w:rsid w:val="00053112"/>
    <w:rsid w:val="000533D4"/>
    <w:rsid w:val="00057EF0"/>
    <w:rsid w:val="00061330"/>
    <w:rsid w:val="00063F38"/>
    <w:rsid w:val="000641DF"/>
    <w:rsid w:val="0006499F"/>
    <w:rsid w:val="00066937"/>
    <w:rsid w:val="00066EB1"/>
    <w:rsid w:val="00080164"/>
    <w:rsid w:val="00083171"/>
    <w:rsid w:val="0008390A"/>
    <w:rsid w:val="00083A6B"/>
    <w:rsid w:val="00084C70"/>
    <w:rsid w:val="00090FB5"/>
    <w:rsid w:val="0009104E"/>
    <w:rsid w:val="000A296E"/>
    <w:rsid w:val="000A6ADE"/>
    <w:rsid w:val="000A74BD"/>
    <w:rsid w:val="000A7CAC"/>
    <w:rsid w:val="000B0C92"/>
    <w:rsid w:val="000B1BA4"/>
    <w:rsid w:val="000B251B"/>
    <w:rsid w:val="000B5A5D"/>
    <w:rsid w:val="000C2BFC"/>
    <w:rsid w:val="000D28DF"/>
    <w:rsid w:val="000D6459"/>
    <w:rsid w:val="000D6A32"/>
    <w:rsid w:val="000D7577"/>
    <w:rsid w:val="000D7B7D"/>
    <w:rsid w:val="000D7FB0"/>
    <w:rsid w:val="000E10F6"/>
    <w:rsid w:val="000E19DC"/>
    <w:rsid w:val="000F0BA1"/>
    <w:rsid w:val="000F366C"/>
    <w:rsid w:val="000F5249"/>
    <w:rsid w:val="00102216"/>
    <w:rsid w:val="00104A30"/>
    <w:rsid w:val="00107118"/>
    <w:rsid w:val="0011061D"/>
    <w:rsid w:val="001108F7"/>
    <w:rsid w:val="0011096D"/>
    <w:rsid w:val="00121B91"/>
    <w:rsid w:val="0012379F"/>
    <w:rsid w:val="00141C36"/>
    <w:rsid w:val="00143CFF"/>
    <w:rsid w:val="00155C16"/>
    <w:rsid w:val="001603F2"/>
    <w:rsid w:val="001609D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455A"/>
    <w:rsid w:val="001D48F2"/>
    <w:rsid w:val="001D6AE3"/>
    <w:rsid w:val="001D7A6A"/>
    <w:rsid w:val="001D7E8E"/>
    <w:rsid w:val="001E60F5"/>
    <w:rsid w:val="001F1C0D"/>
    <w:rsid w:val="001F515A"/>
    <w:rsid w:val="001F65B0"/>
    <w:rsid w:val="00202811"/>
    <w:rsid w:val="00203AB8"/>
    <w:rsid w:val="00206E6F"/>
    <w:rsid w:val="00207B3C"/>
    <w:rsid w:val="002207D2"/>
    <w:rsid w:val="00222E1C"/>
    <w:rsid w:val="002242B8"/>
    <w:rsid w:val="002277FE"/>
    <w:rsid w:val="00227876"/>
    <w:rsid w:val="002318B3"/>
    <w:rsid w:val="00232842"/>
    <w:rsid w:val="00232EB2"/>
    <w:rsid w:val="00242016"/>
    <w:rsid w:val="002437A7"/>
    <w:rsid w:val="00246834"/>
    <w:rsid w:val="00246C2E"/>
    <w:rsid w:val="00250A3D"/>
    <w:rsid w:val="00250CD6"/>
    <w:rsid w:val="00253DFF"/>
    <w:rsid w:val="00260F4E"/>
    <w:rsid w:val="0026733C"/>
    <w:rsid w:val="002711E3"/>
    <w:rsid w:val="002730CC"/>
    <w:rsid w:val="00274F50"/>
    <w:rsid w:val="002767F9"/>
    <w:rsid w:val="00282278"/>
    <w:rsid w:val="00283A34"/>
    <w:rsid w:val="00284E49"/>
    <w:rsid w:val="0028670D"/>
    <w:rsid w:val="002878B3"/>
    <w:rsid w:val="00290DEB"/>
    <w:rsid w:val="0029261B"/>
    <w:rsid w:val="00293973"/>
    <w:rsid w:val="0029660F"/>
    <w:rsid w:val="002A19DE"/>
    <w:rsid w:val="002B01C4"/>
    <w:rsid w:val="002B4316"/>
    <w:rsid w:val="002B7013"/>
    <w:rsid w:val="002C1872"/>
    <w:rsid w:val="002C2932"/>
    <w:rsid w:val="002C4514"/>
    <w:rsid w:val="002C556E"/>
    <w:rsid w:val="002C608A"/>
    <w:rsid w:val="002D0914"/>
    <w:rsid w:val="002D27D3"/>
    <w:rsid w:val="002D36DD"/>
    <w:rsid w:val="002D40B7"/>
    <w:rsid w:val="002D6AF7"/>
    <w:rsid w:val="002D73C6"/>
    <w:rsid w:val="002D7648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641E"/>
    <w:rsid w:val="0032780D"/>
    <w:rsid w:val="00331806"/>
    <w:rsid w:val="00331D12"/>
    <w:rsid w:val="00332625"/>
    <w:rsid w:val="00332EEF"/>
    <w:rsid w:val="00334807"/>
    <w:rsid w:val="00337809"/>
    <w:rsid w:val="00337972"/>
    <w:rsid w:val="0034785F"/>
    <w:rsid w:val="00350B7D"/>
    <w:rsid w:val="0035332A"/>
    <w:rsid w:val="00353C4C"/>
    <w:rsid w:val="0036121C"/>
    <w:rsid w:val="00362DD4"/>
    <w:rsid w:val="00364529"/>
    <w:rsid w:val="003669EF"/>
    <w:rsid w:val="00370404"/>
    <w:rsid w:val="003707EF"/>
    <w:rsid w:val="0037626C"/>
    <w:rsid w:val="00376D35"/>
    <w:rsid w:val="00376F5F"/>
    <w:rsid w:val="00377C19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3BB0"/>
    <w:rsid w:val="00394A72"/>
    <w:rsid w:val="003A2ACB"/>
    <w:rsid w:val="003A3AC8"/>
    <w:rsid w:val="003B1D78"/>
    <w:rsid w:val="003B2560"/>
    <w:rsid w:val="003B2EE8"/>
    <w:rsid w:val="003B6981"/>
    <w:rsid w:val="003B70C2"/>
    <w:rsid w:val="003B74AB"/>
    <w:rsid w:val="003C1761"/>
    <w:rsid w:val="003C2050"/>
    <w:rsid w:val="003C4616"/>
    <w:rsid w:val="003D2431"/>
    <w:rsid w:val="003D2B02"/>
    <w:rsid w:val="003D3493"/>
    <w:rsid w:val="003D6FD5"/>
    <w:rsid w:val="003E0610"/>
    <w:rsid w:val="003E098E"/>
    <w:rsid w:val="003E180D"/>
    <w:rsid w:val="003E2629"/>
    <w:rsid w:val="003E3CA9"/>
    <w:rsid w:val="003E49F6"/>
    <w:rsid w:val="003E7E5E"/>
    <w:rsid w:val="003F03B3"/>
    <w:rsid w:val="003F4820"/>
    <w:rsid w:val="004031EA"/>
    <w:rsid w:val="0040391C"/>
    <w:rsid w:val="004044AF"/>
    <w:rsid w:val="0040457C"/>
    <w:rsid w:val="00405232"/>
    <w:rsid w:val="00410073"/>
    <w:rsid w:val="00413831"/>
    <w:rsid w:val="004175A6"/>
    <w:rsid w:val="00420AC9"/>
    <w:rsid w:val="004211AF"/>
    <w:rsid w:val="00423C53"/>
    <w:rsid w:val="00427D35"/>
    <w:rsid w:val="00430A6F"/>
    <w:rsid w:val="00430DF7"/>
    <w:rsid w:val="004416E3"/>
    <w:rsid w:val="00450374"/>
    <w:rsid w:val="00452F39"/>
    <w:rsid w:val="00453EF2"/>
    <w:rsid w:val="0045559D"/>
    <w:rsid w:val="00460B7F"/>
    <w:rsid w:val="00460CF0"/>
    <w:rsid w:val="0046276E"/>
    <w:rsid w:val="00462F8A"/>
    <w:rsid w:val="0046375A"/>
    <w:rsid w:val="00470EBC"/>
    <w:rsid w:val="00471715"/>
    <w:rsid w:val="0047652A"/>
    <w:rsid w:val="0047670C"/>
    <w:rsid w:val="004774FA"/>
    <w:rsid w:val="00487510"/>
    <w:rsid w:val="00495971"/>
    <w:rsid w:val="004962F3"/>
    <w:rsid w:val="004975F3"/>
    <w:rsid w:val="004A050C"/>
    <w:rsid w:val="004A1459"/>
    <w:rsid w:val="004A2C0E"/>
    <w:rsid w:val="004A4615"/>
    <w:rsid w:val="004A4E52"/>
    <w:rsid w:val="004C1682"/>
    <w:rsid w:val="004C2884"/>
    <w:rsid w:val="004C3531"/>
    <w:rsid w:val="004C699D"/>
    <w:rsid w:val="004C69F4"/>
    <w:rsid w:val="004C6E5E"/>
    <w:rsid w:val="004D176F"/>
    <w:rsid w:val="004E3D21"/>
    <w:rsid w:val="004F4211"/>
    <w:rsid w:val="004F6DAE"/>
    <w:rsid w:val="004F717B"/>
    <w:rsid w:val="004F7EF8"/>
    <w:rsid w:val="0050007C"/>
    <w:rsid w:val="00500C03"/>
    <w:rsid w:val="00501CB2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6C4C"/>
    <w:rsid w:val="00521A60"/>
    <w:rsid w:val="00521ACE"/>
    <w:rsid w:val="00522ED1"/>
    <w:rsid w:val="00523C77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165"/>
    <w:rsid w:val="005765D3"/>
    <w:rsid w:val="00583069"/>
    <w:rsid w:val="005856D6"/>
    <w:rsid w:val="00585811"/>
    <w:rsid w:val="005864AB"/>
    <w:rsid w:val="00586B2B"/>
    <w:rsid w:val="00590540"/>
    <w:rsid w:val="0059715B"/>
    <w:rsid w:val="0059753E"/>
    <w:rsid w:val="005A2202"/>
    <w:rsid w:val="005A527E"/>
    <w:rsid w:val="005A547C"/>
    <w:rsid w:val="005A5574"/>
    <w:rsid w:val="005B2D89"/>
    <w:rsid w:val="005B5079"/>
    <w:rsid w:val="005B6FD3"/>
    <w:rsid w:val="005C4806"/>
    <w:rsid w:val="005D7680"/>
    <w:rsid w:val="005E0EC0"/>
    <w:rsid w:val="005E3B77"/>
    <w:rsid w:val="005F2FD1"/>
    <w:rsid w:val="005F5578"/>
    <w:rsid w:val="005F5CA6"/>
    <w:rsid w:val="005F6A30"/>
    <w:rsid w:val="005F6AEB"/>
    <w:rsid w:val="00604B35"/>
    <w:rsid w:val="006109C0"/>
    <w:rsid w:val="00612EA6"/>
    <w:rsid w:val="006140A3"/>
    <w:rsid w:val="00614C46"/>
    <w:rsid w:val="00615054"/>
    <w:rsid w:val="0061638A"/>
    <w:rsid w:val="00634662"/>
    <w:rsid w:val="00640C99"/>
    <w:rsid w:val="00640D4C"/>
    <w:rsid w:val="00642509"/>
    <w:rsid w:val="006459B1"/>
    <w:rsid w:val="00645D0C"/>
    <w:rsid w:val="0066234A"/>
    <w:rsid w:val="0066267A"/>
    <w:rsid w:val="00663142"/>
    <w:rsid w:val="00676EFF"/>
    <w:rsid w:val="0067763D"/>
    <w:rsid w:val="00681DE6"/>
    <w:rsid w:val="00682A07"/>
    <w:rsid w:val="00685C88"/>
    <w:rsid w:val="00687359"/>
    <w:rsid w:val="00690133"/>
    <w:rsid w:val="00694B22"/>
    <w:rsid w:val="006A0697"/>
    <w:rsid w:val="006A50DB"/>
    <w:rsid w:val="006A6A2D"/>
    <w:rsid w:val="006C0BE0"/>
    <w:rsid w:val="006C486C"/>
    <w:rsid w:val="006C65BD"/>
    <w:rsid w:val="006D11C0"/>
    <w:rsid w:val="006D28A3"/>
    <w:rsid w:val="006E2EA7"/>
    <w:rsid w:val="006E3E69"/>
    <w:rsid w:val="006E5758"/>
    <w:rsid w:val="006E6F51"/>
    <w:rsid w:val="006F106C"/>
    <w:rsid w:val="00710029"/>
    <w:rsid w:val="00710C35"/>
    <w:rsid w:val="00712FAC"/>
    <w:rsid w:val="00713B9C"/>
    <w:rsid w:val="00720A4E"/>
    <w:rsid w:val="00724E44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315A"/>
    <w:rsid w:val="00766A59"/>
    <w:rsid w:val="00767C8A"/>
    <w:rsid w:val="007732AB"/>
    <w:rsid w:val="00773CDA"/>
    <w:rsid w:val="007769E2"/>
    <w:rsid w:val="00780A19"/>
    <w:rsid w:val="00780E32"/>
    <w:rsid w:val="0078301E"/>
    <w:rsid w:val="007833B4"/>
    <w:rsid w:val="007838A0"/>
    <w:rsid w:val="00783A2D"/>
    <w:rsid w:val="0079162F"/>
    <w:rsid w:val="00793110"/>
    <w:rsid w:val="00796817"/>
    <w:rsid w:val="00796A1A"/>
    <w:rsid w:val="007A05CE"/>
    <w:rsid w:val="007A513A"/>
    <w:rsid w:val="007C0E10"/>
    <w:rsid w:val="007C1476"/>
    <w:rsid w:val="007C2743"/>
    <w:rsid w:val="007C295C"/>
    <w:rsid w:val="007D4094"/>
    <w:rsid w:val="007E08D5"/>
    <w:rsid w:val="007E1C7A"/>
    <w:rsid w:val="007E63E3"/>
    <w:rsid w:val="007E6C22"/>
    <w:rsid w:val="007E6F27"/>
    <w:rsid w:val="007F4F24"/>
    <w:rsid w:val="007F5A6A"/>
    <w:rsid w:val="007F6935"/>
    <w:rsid w:val="0080242E"/>
    <w:rsid w:val="00802A0A"/>
    <w:rsid w:val="008054CD"/>
    <w:rsid w:val="0080623F"/>
    <w:rsid w:val="00810035"/>
    <w:rsid w:val="00811D6B"/>
    <w:rsid w:val="0081398A"/>
    <w:rsid w:val="00815E08"/>
    <w:rsid w:val="00815E20"/>
    <w:rsid w:val="008211EB"/>
    <w:rsid w:val="008213A2"/>
    <w:rsid w:val="0082158C"/>
    <w:rsid w:val="00832147"/>
    <w:rsid w:val="00836265"/>
    <w:rsid w:val="008459BB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69FE"/>
    <w:rsid w:val="00877694"/>
    <w:rsid w:val="0087775E"/>
    <w:rsid w:val="00880035"/>
    <w:rsid w:val="00880E4E"/>
    <w:rsid w:val="00882A2A"/>
    <w:rsid w:val="0088733F"/>
    <w:rsid w:val="008900A5"/>
    <w:rsid w:val="008929E7"/>
    <w:rsid w:val="00892ABC"/>
    <w:rsid w:val="00892D97"/>
    <w:rsid w:val="00893776"/>
    <w:rsid w:val="00893846"/>
    <w:rsid w:val="00893A2E"/>
    <w:rsid w:val="00893FD7"/>
    <w:rsid w:val="008952FF"/>
    <w:rsid w:val="008A49B6"/>
    <w:rsid w:val="008B275A"/>
    <w:rsid w:val="008B2F5A"/>
    <w:rsid w:val="008B3E2E"/>
    <w:rsid w:val="008B4C3F"/>
    <w:rsid w:val="008B6A9E"/>
    <w:rsid w:val="008C0D43"/>
    <w:rsid w:val="008C596D"/>
    <w:rsid w:val="008C75E1"/>
    <w:rsid w:val="008D131A"/>
    <w:rsid w:val="008D2EBD"/>
    <w:rsid w:val="008D43A5"/>
    <w:rsid w:val="008D4701"/>
    <w:rsid w:val="008D6BE5"/>
    <w:rsid w:val="008E678C"/>
    <w:rsid w:val="008F2274"/>
    <w:rsid w:val="008F35B3"/>
    <w:rsid w:val="008F444F"/>
    <w:rsid w:val="008F462A"/>
    <w:rsid w:val="0090255B"/>
    <w:rsid w:val="0090415A"/>
    <w:rsid w:val="00905049"/>
    <w:rsid w:val="00905B64"/>
    <w:rsid w:val="00907776"/>
    <w:rsid w:val="00910D32"/>
    <w:rsid w:val="00913BE5"/>
    <w:rsid w:val="0091782E"/>
    <w:rsid w:val="009226E6"/>
    <w:rsid w:val="009231CC"/>
    <w:rsid w:val="00924D3E"/>
    <w:rsid w:val="0092569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814B2"/>
    <w:rsid w:val="009828C8"/>
    <w:rsid w:val="00982A74"/>
    <w:rsid w:val="0098631C"/>
    <w:rsid w:val="00987164"/>
    <w:rsid w:val="00996FAF"/>
    <w:rsid w:val="009A2ED3"/>
    <w:rsid w:val="009A4BA1"/>
    <w:rsid w:val="009A4EAF"/>
    <w:rsid w:val="009B040B"/>
    <w:rsid w:val="009B0E29"/>
    <w:rsid w:val="009B29A3"/>
    <w:rsid w:val="009B381B"/>
    <w:rsid w:val="009B3D6A"/>
    <w:rsid w:val="009B4CC9"/>
    <w:rsid w:val="009B56B8"/>
    <w:rsid w:val="009B5764"/>
    <w:rsid w:val="009B7E0D"/>
    <w:rsid w:val="009C0D63"/>
    <w:rsid w:val="009C1C5D"/>
    <w:rsid w:val="009C33CF"/>
    <w:rsid w:val="009C393A"/>
    <w:rsid w:val="009C4E92"/>
    <w:rsid w:val="009D0849"/>
    <w:rsid w:val="009D2908"/>
    <w:rsid w:val="009D4006"/>
    <w:rsid w:val="009E1A8F"/>
    <w:rsid w:val="009E2F25"/>
    <w:rsid w:val="009E3B87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71D8"/>
    <w:rsid w:val="00A1093E"/>
    <w:rsid w:val="00A10952"/>
    <w:rsid w:val="00A114AB"/>
    <w:rsid w:val="00A17160"/>
    <w:rsid w:val="00A22110"/>
    <w:rsid w:val="00A229FE"/>
    <w:rsid w:val="00A235AB"/>
    <w:rsid w:val="00A23AAE"/>
    <w:rsid w:val="00A33329"/>
    <w:rsid w:val="00A334B2"/>
    <w:rsid w:val="00A3608E"/>
    <w:rsid w:val="00A379A9"/>
    <w:rsid w:val="00A42B9A"/>
    <w:rsid w:val="00A43812"/>
    <w:rsid w:val="00A43C26"/>
    <w:rsid w:val="00A451DD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691A"/>
    <w:rsid w:val="00A6727A"/>
    <w:rsid w:val="00A71162"/>
    <w:rsid w:val="00A714B3"/>
    <w:rsid w:val="00A71F05"/>
    <w:rsid w:val="00A732FB"/>
    <w:rsid w:val="00A760AD"/>
    <w:rsid w:val="00A762F2"/>
    <w:rsid w:val="00A77173"/>
    <w:rsid w:val="00A779B4"/>
    <w:rsid w:val="00A825C8"/>
    <w:rsid w:val="00A826E4"/>
    <w:rsid w:val="00A828D7"/>
    <w:rsid w:val="00A82AD5"/>
    <w:rsid w:val="00A84597"/>
    <w:rsid w:val="00A84707"/>
    <w:rsid w:val="00A85D44"/>
    <w:rsid w:val="00A90081"/>
    <w:rsid w:val="00A9288D"/>
    <w:rsid w:val="00A955ED"/>
    <w:rsid w:val="00A973A8"/>
    <w:rsid w:val="00AA079A"/>
    <w:rsid w:val="00AA174F"/>
    <w:rsid w:val="00AB28C8"/>
    <w:rsid w:val="00AB55FF"/>
    <w:rsid w:val="00AB5F2F"/>
    <w:rsid w:val="00AC3697"/>
    <w:rsid w:val="00AC4310"/>
    <w:rsid w:val="00AD0377"/>
    <w:rsid w:val="00AD3C8D"/>
    <w:rsid w:val="00AD4605"/>
    <w:rsid w:val="00AD4BD2"/>
    <w:rsid w:val="00AD717E"/>
    <w:rsid w:val="00AE2B67"/>
    <w:rsid w:val="00AE3286"/>
    <w:rsid w:val="00AF008E"/>
    <w:rsid w:val="00AF04F0"/>
    <w:rsid w:val="00AF2D99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1139"/>
    <w:rsid w:val="00B23A66"/>
    <w:rsid w:val="00B30D0C"/>
    <w:rsid w:val="00B348B0"/>
    <w:rsid w:val="00B351A1"/>
    <w:rsid w:val="00B35BA8"/>
    <w:rsid w:val="00B35C08"/>
    <w:rsid w:val="00B371C0"/>
    <w:rsid w:val="00B37D20"/>
    <w:rsid w:val="00B41179"/>
    <w:rsid w:val="00B437E4"/>
    <w:rsid w:val="00B4584C"/>
    <w:rsid w:val="00B50B53"/>
    <w:rsid w:val="00B51785"/>
    <w:rsid w:val="00B51F6D"/>
    <w:rsid w:val="00B55863"/>
    <w:rsid w:val="00B56FA9"/>
    <w:rsid w:val="00B60C93"/>
    <w:rsid w:val="00B619CC"/>
    <w:rsid w:val="00B64425"/>
    <w:rsid w:val="00B6542F"/>
    <w:rsid w:val="00B83E3B"/>
    <w:rsid w:val="00B8462B"/>
    <w:rsid w:val="00B851C7"/>
    <w:rsid w:val="00B85AE5"/>
    <w:rsid w:val="00B86F09"/>
    <w:rsid w:val="00B87E8B"/>
    <w:rsid w:val="00B97304"/>
    <w:rsid w:val="00BA02DF"/>
    <w:rsid w:val="00BA58D5"/>
    <w:rsid w:val="00BB0C90"/>
    <w:rsid w:val="00BB16FC"/>
    <w:rsid w:val="00BB188E"/>
    <w:rsid w:val="00BB24BC"/>
    <w:rsid w:val="00BC4910"/>
    <w:rsid w:val="00BC5573"/>
    <w:rsid w:val="00BC557A"/>
    <w:rsid w:val="00BC5948"/>
    <w:rsid w:val="00BC697D"/>
    <w:rsid w:val="00BC6E36"/>
    <w:rsid w:val="00BD1D5A"/>
    <w:rsid w:val="00BD2328"/>
    <w:rsid w:val="00BD255F"/>
    <w:rsid w:val="00BD393F"/>
    <w:rsid w:val="00BD4A54"/>
    <w:rsid w:val="00BD6DCA"/>
    <w:rsid w:val="00BD6F95"/>
    <w:rsid w:val="00BE3380"/>
    <w:rsid w:val="00BE3D38"/>
    <w:rsid w:val="00BE4232"/>
    <w:rsid w:val="00BE42DF"/>
    <w:rsid w:val="00BF1070"/>
    <w:rsid w:val="00BF1906"/>
    <w:rsid w:val="00BF5C0B"/>
    <w:rsid w:val="00C044D2"/>
    <w:rsid w:val="00C063A5"/>
    <w:rsid w:val="00C22F9E"/>
    <w:rsid w:val="00C23DB8"/>
    <w:rsid w:val="00C26C6A"/>
    <w:rsid w:val="00C30F74"/>
    <w:rsid w:val="00C31CD0"/>
    <w:rsid w:val="00C32175"/>
    <w:rsid w:val="00C42FCE"/>
    <w:rsid w:val="00C43B1E"/>
    <w:rsid w:val="00C5461A"/>
    <w:rsid w:val="00C62880"/>
    <w:rsid w:val="00C657CB"/>
    <w:rsid w:val="00C66AE8"/>
    <w:rsid w:val="00C7171A"/>
    <w:rsid w:val="00C73765"/>
    <w:rsid w:val="00C7377E"/>
    <w:rsid w:val="00C749A3"/>
    <w:rsid w:val="00C75E4B"/>
    <w:rsid w:val="00C8148E"/>
    <w:rsid w:val="00C81D9C"/>
    <w:rsid w:val="00C81F4C"/>
    <w:rsid w:val="00C950AE"/>
    <w:rsid w:val="00C95211"/>
    <w:rsid w:val="00C96176"/>
    <w:rsid w:val="00C961B6"/>
    <w:rsid w:val="00CA04D9"/>
    <w:rsid w:val="00CB13E0"/>
    <w:rsid w:val="00CB6EF9"/>
    <w:rsid w:val="00CB76D0"/>
    <w:rsid w:val="00CC0B78"/>
    <w:rsid w:val="00CC0F3A"/>
    <w:rsid w:val="00CC37AD"/>
    <w:rsid w:val="00CC3B86"/>
    <w:rsid w:val="00CC665D"/>
    <w:rsid w:val="00CC6B1C"/>
    <w:rsid w:val="00CC7F00"/>
    <w:rsid w:val="00CD0EB4"/>
    <w:rsid w:val="00CD2D4A"/>
    <w:rsid w:val="00CD567A"/>
    <w:rsid w:val="00CD7ED9"/>
    <w:rsid w:val="00CE7738"/>
    <w:rsid w:val="00CF14B0"/>
    <w:rsid w:val="00CF1AF6"/>
    <w:rsid w:val="00CF5CB2"/>
    <w:rsid w:val="00CF78A4"/>
    <w:rsid w:val="00D0028D"/>
    <w:rsid w:val="00D01E81"/>
    <w:rsid w:val="00D04E75"/>
    <w:rsid w:val="00D111BC"/>
    <w:rsid w:val="00D13747"/>
    <w:rsid w:val="00D25B68"/>
    <w:rsid w:val="00D262CF"/>
    <w:rsid w:val="00D30ABF"/>
    <w:rsid w:val="00D30E28"/>
    <w:rsid w:val="00D31421"/>
    <w:rsid w:val="00D317F0"/>
    <w:rsid w:val="00D330EA"/>
    <w:rsid w:val="00D3662A"/>
    <w:rsid w:val="00D36F4C"/>
    <w:rsid w:val="00D41341"/>
    <w:rsid w:val="00D4181F"/>
    <w:rsid w:val="00D43E4D"/>
    <w:rsid w:val="00D45A30"/>
    <w:rsid w:val="00D46C29"/>
    <w:rsid w:val="00D46E68"/>
    <w:rsid w:val="00D5086B"/>
    <w:rsid w:val="00D54E1E"/>
    <w:rsid w:val="00D56735"/>
    <w:rsid w:val="00D5722D"/>
    <w:rsid w:val="00D60853"/>
    <w:rsid w:val="00D637E8"/>
    <w:rsid w:val="00D65876"/>
    <w:rsid w:val="00D65E69"/>
    <w:rsid w:val="00D67742"/>
    <w:rsid w:val="00D71648"/>
    <w:rsid w:val="00D76734"/>
    <w:rsid w:val="00D81A3A"/>
    <w:rsid w:val="00D86F89"/>
    <w:rsid w:val="00D96CEB"/>
    <w:rsid w:val="00D97D46"/>
    <w:rsid w:val="00DA1927"/>
    <w:rsid w:val="00DA2ECB"/>
    <w:rsid w:val="00DB0699"/>
    <w:rsid w:val="00DB13A7"/>
    <w:rsid w:val="00DB2B83"/>
    <w:rsid w:val="00DB31C1"/>
    <w:rsid w:val="00DB4360"/>
    <w:rsid w:val="00DB452A"/>
    <w:rsid w:val="00DB6166"/>
    <w:rsid w:val="00DB7277"/>
    <w:rsid w:val="00DB74AD"/>
    <w:rsid w:val="00DC1807"/>
    <w:rsid w:val="00DC2E7F"/>
    <w:rsid w:val="00DD1388"/>
    <w:rsid w:val="00DD2FA5"/>
    <w:rsid w:val="00DD6858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25074"/>
    <w:rsid w:val="00E25556"/>
    <w:rsid w:val="00E30686"/>
    <w:rsid w:val="00E332F6"/>
    <w:rsid w:val="00E35265"/>
    <w:rsid w:val="00E36B22"/>
    <w:rsid w:val="00E40BB1"/>
    <w:rsid w:val="00E42387"/>
    <w:rsid w:val="00E43CF4"/>
    <w:rsid w:val="00E44342"/>
    <w:rsid w:val="00E45A3E"/>
    <w:rsid w:val="00E5411F"/>
    <w:rsid w:val="00E559AE"/>
    <w:rsid w:val="00E60474"/>
    <w:rsid w:val="00E60810"/>
    <w:rsid w:val="00E67A25"/>
    <w:rsid w:val="00E67BF4"/>
    <w:rsid w:val="00E735C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A05D5"/>
    <w:rsid w:val="00EA6AEB"/>
    <w:rsid w:val="00EA7311"/>
    <w:rsid w:val="00EA7485"/>
    <w:rsid w:val="00EB1183"/>
    <w:rsid w:val="00EB14C5"/>
    <w:rsid w:val="00EB549A"/>
    <w:rsid w:val="00EB5A2B"/>
    <w:rsid w:val="00EB618D"/>
    <w:rsid w:val="00EB61BB"/>
    <w:rsid w:val="00EB7F0A"/>
    <w:rsid w:val="00EC0CCB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23116"/>
    <w:rsid w:val="00F23932"/>
    <w:rsid w:val="00F268D3"/>
    <w:rsid w:val="00F34CBA"/>
    <w:rsid w:val="00F3557F"/>
    <w:rsid w:val="00F35BA5"/>
    <w:rsid w:val="00F35D7C"/>
    <w:rsid w:val="00F46C19"/>
    <w:rsid w:val="00F46EF7"/>
    <w:rsid w:val="00F50D94"/>
    <w:rsid w:val="00F530B2"/>
    <w:rsid w:val="00F53901"/>
    <w:rsid w:val="00F641D9"/>
    <w:rsid w:val="00F663C7"/>
    <w:rsid w:val="00F7146D"/>
    <w:rsid w:val="00F819B2"/>
    <w:rsid w:val="00F81F9D"/>
    <w:rsid w:val="00F82A02"/>
    <w:rsid w:val="00F87BC4"/>
    <w:rsid w:val="00F9046B"/>
    <w:rsid w:val="00F936E8"/>
    <w:rsid w:val="00F93A48"/>
    <w:rsid w:val="00FA143C"/>
    <w:rsid w:val="00FA2D77"/>
    <w:rsid w:val="00FB46F6"/>
    <w:rsid w:val="00FB48F5"/>
    <w:rsid w:val="00FB5941"/>
    <w:rsid w:val="00FC2C84"/>
    <w:rsid w:val="00FC3AF9"/>
    <w:rsid w:val="00FC3B05"/>
    <w:rsid w:val="00FD1E03"/>
    <w:rsid w:val="00FD208F"/>
    <w:rsid w:val="00FD2CF8"/>
    <w:rsid w:val="00FD76AF"/>
    <w:rsid w:val="00FE0328"/>
    <w:rsid w:val="00FE24CA"/>
    <w:rsid w:val="00FF01EA"/>
    <w:rsid w:val="00FF040C"/>
    <w:rsid w:val="00FF077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537EA"/>
  <w15:docId w15:val="{5C225C1D-0FF0-4618-B10A-5626255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15F-B174-4133-B2C2-2D8A4B7B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5507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creator>Mulac, Brian D. (MSFC-XP50)</dc:creator>
  <cp:lastModifiedBy>Wright, Kelli L. (MSFC-AS01)[Marshall Child Development Center]</cp:lastModifiedBy>
  <cp:revision>4</cp:revision>
  <cp:lastPrinted>2020-02-05T16:52:00Z</cp:lastPrinted>
  <dcterms:created xsi:type="dcterms:W3CDTF">2020-02-06T19:25:00Z</dcterms:created>
  <dcterms:modified xsi:type="dcterms:W3CDTF">2020-02-06T19:27:00Z</dcterms:modified>
</cp:coreProperties>
</file>