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C46" w:rsidRPr="000137B4" w:rsidRDefault="00614C46" w:rsidP="00B8462B">
      <w:pPr>
        <w:pStyle w:val="Title"/>
        <w:rPr>
          <w:rFonts w:asciiTheme="minorHAnsi" w:hAnsiTheme="minorHAnsi"/>
          <w:szCs w:val="24"/>
        </w:rPr>
      </w:pPr>
      <w:bookmarkStart w:id="0" w:name="_GoBack"/>
      <w:bookmarkEnd w:id="0"/>
      <w:r w:rsidRPr="000137B4">
        <w:rPr>
          <w:rFonts w:asciiTheme="minorHAnsi" w:hAnsiTheme="minorHAnsi"/>
          <w:szCs w:val="24"/>
        </w:rPr>
        <w:t>MCDC Board of Directors</w:t>
      </w:r>
      <w:r w:rsidR="00B8462B" w:rsidRPr="000137B4">
        <w:rPr>
          <w:rFonts w:asciiTheme="minorHAnsi" w:hAnsiTheme="minorHAnsi"/>
          <w:szCs w:val="24"/>
        </w:rPr>
        <w:t xml:space="preserve"> -- </w:t>
      </w:r>
      <w:r w:rsidR="00A762F2" w:rsidRPr="000137B4">
        <w:rPr>
          <w:rFonts w:asciiTheme="minorHAnsi" w:hAnsiTheme="minorHAnsi"/>
          <w:szCs w:val="24"/>
        </w:rPr>
        <w:t xml:space="preserve">Meeting </w:t>
      </w:r>
      <w:r w:rsidR="008459BB" w:rsidRPr="000137B4">
        <w:rPr>
          <w:rFonts w:asciiTheme="minorHAnsi" w:hAnsiTheme="minorHAnsi"/>
          <w:szCs w:val="24"/>
        </w:rPr>
        <w:t>Agenda</w:t>
      </w:r>
    </w:p>
    <w:p w:rsidR="00614C46" w:rsidRDefault="00301F98" w:rsidP="00B8462B">
      <w:pPr>
        <w:pStyle w:val="Heading2"/>
        <w:rPr>
          <w:rFonts w:asciiTheme="minorHAnsi" w:hAnsiTheme="minorHAnsi"/>
          <w:szCs w:val="24"/>
        </w:rPr>
      </w:pPr>
      <w:r>
        <w:rPr>
          <w:rFonts w:asciiTheme="minorHAnsi" w:hAnsiTheme="minorHAnsi"/>
          <w:szCs w:val="24"/>
        </w:rPr>
        <w:t>Wednesday</w:t>
      </w:r>
      <w:r w:rsidR="00045B6C">
        <w:rPr>
          <w:rFonts w:asciiTheme="minorHAnsi" w:hAnsiTheme="minorHAnsi"/>
          <w:szCs w:val="24"/>
        </w:rPr>
        <w:t xml:space="preserve">, </w:t>
      </w:r>
      <w:r w:rsidR="00720A4E">
        <w:rPr>
          <w:rFonts w:asciiTheme="minorHAnsi" w:hAnsiTheme="minorHAnsi"/>
          <w:szCs w:val="24"/>
        </w:rPr>
        <w:t>January</w:t>
      </w:r>
      <w:r w:rsidR="00AD0377">
        <w:rPr>
          <w:rFonts w:asciiTheme="minorHAnsi" w:hAnsiTheme="minorHAnsi"/>
          <w:szCs w:val="24"/>
        </w:rPr>
        <w:t xml:space="preserve"> </w:t>
      </w:r>
      <w:r w:rsidR="00D262CF">
        <w:rPr>
          <w:rFonts w:asciiTheme="minorHAnsi" w:hAnsiTheme="minorHAnsi"/>
          <w:szCs w:val="24"/>
        </w:rPr>
        <w:t>22</w:t>
      </w:r>
      <w:r w:rsidR="00D262CF" w:rsidRPr="00D262CF">
        <w:rPr>
          <w:rFonts w:asciiTheme="minorHAnsi" w:hAnsiTheme="minorHAnsi"/>
          <w:szCs w:val="24"/>
          <w:vertAlign w:val="superscript"/>
        </w:rPr>
        <w:t>nd</w:t>
      </w:r>
      <w:r w:rsidR="00D262CF">
        <w:rPr>
          <w:rFonts w:asciiTheme="minorHAnsi" w:hAnsiTheme="minorHAnsi"/>
          <w:szCs w:val="24"/>
        </w:rPr>
        <w:t>,</w:t>
      </w:r>
      <w:r w:rsidR="00720A4E">
        <w:rPr>
          <w:rFonts w:asciiTheme="minorHAnsi" w:hAnsiTheme="minorHAnsi"/>
          <w:szCs w:val="24"/>
        </w:rPr>
        <w:t xml:space="preserve"> 2020</w:t>
      </w:r>
    </w:p>
    <w:p w:rsidR="00B8462B" w:rsidRPr="009C0D63" w:rsidRDefault="00B8462B" w:rsidP="00B8462B">
      <w:pPr>
        <w:rPr>
          <w:sz w:val="16"/>
          <w:szCs w:val="16"/>
        </w:rPr>
      </w:pPr>
    </w:p>
    <w:tbl>
      <w:tblPr>
        <w:tblW w:w="7684" w:type="dxa"/>
        <w:jc w:val="center"/>
        <w:tblLayout w:type="fixed"/>
        <w:tblLook w:val="04A0" w:firstRow="1" w:lastRow="0" w:firstColumn="1" w:lastColumn="0" w:noHBand="0" w:noVBand="1"/>
      </w:tblPr>
      <w:tblGrid>
        <w:gridCol w:w="2420"/>
        <w:gridCol w:w="3104"/>
        <w:gridCol w:w="1080"/>
        <w:gridCol w:w="1080"/>
      </w:tblGrid>
      <w:tr w:rsidR="00614C46" w:rsidRPr="000137B4" w:rsidTr="000137B4">
        <w:trPr>
          <w:trHeight w:val="223"/>
          <w:jc w:val="center"/>
        </w:trPr>
        <w:tc>
          <w:tcPr>
            <w:tcW w:w="2420" w:type="dxa"/>
            <w:tcBorders>
              <w:top w:val="single" w:sz="8" w:space="0" w:color="auto"/>
              <w:left w:val="single" w:sz="8" w:space="0" w:color="auto"/>
              <w:bottom w:val="single" w:sz="8" w:space="0" w:color="auto"/>
              <w:right w:val="single" w:sz="8" w:space="0" w:color="auto"/>
            </w:tcBorders>
            <w:shd w:val="clear" w:color="auto" w:fill="auto"/>
            <w:hideMark/>
          </w:tcPr>
          <w:p w:rsidR="00614C46" w:rsidRPr="000137B4" w:rsidRDefault="00614C46" w:rsidP="00935F11">
            <w:pPr>
              <w:rPr>
                <w:rFonts w:asciiTheme="minorHAnsi" w:hAnsiTheme="minorHAnsi"/>
                <w:color w:val="000000"/>
              </w:rPr>
            </w:pPr>
            <w:r w:rsidRPr="000137B4">
              <w:rPr>
                <w:rFonts w:asciiTheme="minorHAnsi" w:hAnsiTheme="minorHAnsi"/>
                <w:color w:val="000000"/>
              </w:rPr>
              <w:t> </w:t>
            </w:r>
          </w:p>
        </w:tc>
        <w:tc>
          <w:tcPr>
            <w:tcW w:w="3104" w:type="dxa"/>
            <w:tcBorders>
              <w:top w:val="single" w:sz="8" w:space="0" w:color="auto"/>
              <w:left w:val="nil"/>
              <w:bottom w:val="single" w:sz="8" w:space="0" w:color="auto"/>
              <w:right w:val="single" w:sz="8" w:space="0" w:color="auto"/>
            </w:tcBorders>
            <w:shd w:val="clear" w:color="auto" w:fill="auto"/>
            <w:hideMark/>
          </w:tcPr>
          <w:p w:rsidR="00614C46" w:rsidRPr="000137B4" w:rsidRDefault="00614C46" w:rsidP="00935F11">
            <w:pPr>
              <w:rPr>
                <w:rFonts w:asciiTheme="minorHAnsi" w:hAnsiTheme="minorHAnsi"/>
                <w:color w:val="000000"/>
              </w:rPr>
            </w:pPr>
            <w:r w:rsidRPr="000137B4">
              <w:rPr>
                <w:rFonts w:asciiTheme="minorHAnsi" w:hAnsiTheme="minorHAnsi"/>
                <w:color w:val="000000"/>
              </w:rPr>
              <w:t> </w:t>
            </w:r>
          </w:p>
        </w:tc>
        <w:tc>
          <w:tcPr>
            <w:tcW w:w="1080" w:type="dxa"/>
            <w:tcBorders>
              <w:top w:val="single" w:sz="8" w:space="0" w:color="auto"/>
              <w:left w:val="nil"/>
              <w:bottom w:val="single" w:sz="8" w:space="0" w:color="auto"/>
              <w:right w:val="single" w:sz="8" w:space="0" w:color="auto"/>
            </w:tcBorders>
            <w:shd w:val="clear" w:color="auto" w:fill="auto"/>
            <w:hideMark/>
          </w:tcPr>
          <w:p w:rsidR="00614C46" w:rsidRPr="000137B4" w:rsidRDefault="00614C46" w:rsidP="00935F11">
            <w:pPr>
              <w:jc w:val="center"/>
              <w:rPr>
                <w:rFonts w:asciiTheme="minorHAnsi" w:hAnsiTheme="minorHAnsi"/>
                <w:b/>
                <w:bCs/>
                <w:color w:val="000000"/>
              </w:rPr>
            </w:pPr>
            <w:r w:rsidRPr="000137B4">
              <w:rPr>
                <w:rFonts w:asciiTheme="minorHAnsi" w:hAnsiTheme="minorHAnsi"/>
                <w:b/>
                <w:bCs/>
                <w:color w:val="000000"/>
              </w:rPr>
              <w:t>Present</w:t>
            </w:r>
          </w:p>
        </w:tc>
        <w:tc>
          <w:tcPr>
            <w:tcW w:w="1080" w:type="dxa"/>
            <w:tcBorders>
              <w:top w:val="single" w:sz="8" w:space="0" w:color="auto"/>
              <w:left w:val="nil"/>
              <w:bottom w:val="single" w:sz="8" w:space="0" w:color="auto"/>
              <w:right w:val="single" w:sz="8" w:space="0" w:color="auto"/>
            </w:tcBorders>
            <w:shd w:val="clear" w:color="auto" w:fill="auto"/>
            <w:hideMark/>
          </w:tcPr>
          <w:p w:rsidR="00614C46" w:rsidRPr="000137B4" w:rsidRDefault="00614C46" w:rsidP="00935F11">
            <w:pPr>
              <w:jc w:val="center"/>
              <w:rPr>
                <w:rFonts w:asciiTheme="minorHAnsi" w:hAnsiTheme="minorHAnsi"/>
                <w:b/>
                <w:bCs/>
                <w:color w:val="000000"/>
              </w:rPr>
            </w:pPr>
            <w:r w:rsidRPr="000137B4">
              <w:rPr>
                <w:rFonts w:asciiTheme="minorHAnsi" w:hAnsiTheme="minorHAnsi"/>
                <w:b/>
                <w:bCs/>
                <w:color w:val="000000"/>
              </w:rPr>
              <w:t>Absent</w:t>
            </w:r>
          </w:p>
        </w:tc>
      </w:tr>
      <w:tr w:rsidR="00614C46" w:rsidRPr="000137B4" w:rsidTr="000137B4">
        <w:trPr>
          <w:trHeight w:val="142"/>
          <w:jc w:val="center"/>
        </w:trPr>
        <w:tc>
          <w:tcPr>
            <w:tcW w:w="2420" w:type="dxa"/>
            <w:tcBorders>
              <w:top w:val="nil"/>
              <w:left w:val="single" w:sz="8" w:space="0" w:color="auto"/>
              <w:bottom w:val="single" w:sz="8" w:space="0" w:color="auto"/>
              <w:right w:val="single" w:sz="8" w:space="0" w:color="auto"/>
            </w:tcBorders>
            <w:shd w:val="clear" w:color="auto" w:fill="auto"/>
            <w:hideMark/>
          </w:tcPr>
          <w:p w:rsidR="009B4CC9" w:rsidRPr="000137B4" w:rsidRDefault="004C6E5E" w:rsidP="00935F11">
            <w:pPr>
              <w:rPr>
                <w:rFonts w:asciiTheme="minorHAnsi" w:hAnsiTheme="minorHAnsi"/>
                <w:color w:val="000000"/>
              </w:rPr>
            </w:pPr>
            <w:r w:rsidRPr="000137B4">
              <w:rPr>
                <w:rFonts w:asciiTheme="minorHAnsi" w:hAnsiTheme="minorHAnsi"/>
                <w:color w:val="000000"/>
              </w:rPr>
              <w:t>President</w:t>
            </w:r>
          </w:p>
        </w:tc>
        <w:tc>
          <w:tcPr>
            <w:tcW w:w="3104" w:type="dxa"/>
            <w:tcBorders>
              <w:top w:val="nil"/>
              <w:left w:val="nil"/>
              <w:bottom w:val="single" w:sz="8" w:space="0" w:color="auto"/>
              <w:right w:val="single" w:sz="8" w:space="0" w:color="auto"/>
            </w:tcBorders>
            <w:shd w:val="clear" w:color="auto" w:fill="auto"/>
            <w:hideMark/>
          </w:tcPr>
          <w:p w:rsidR="00614C46" w:rsidRPr="000137B4" w:rsidRDefault="00301F98" w:rsidP="00935F11">
            <w:pPr>
              <w:rPr>
                <w:rFonts w:asciiTheme="minorHAnsi" w:eastAsia="Calibri" w:hAnsiTheme="minorHAnsi"/>
                <w:color w:val="000000"/>
              </w:rPr>
            </w:pPr>
            <w:r>
              <w:rPr>
                <w:rFonts w:asciiTheme="minorHAnsi" w:eastAsia="Calibri" w:hAnsiTheme="minorHAnsi"/>
                <w:color w:val="000000"/>
              </w:rPr>
              <w:t>Vicky Garcia</w:t>
            </w:r>
          </w:p>
        </w:tc>
        <w:tc>
          <w:tcPr>
            <w:tcW w:w="1080" w:type="dxa"/>
            <w:tcBorders>
              <w:top w:val="nil"/>
              <w:left w:val="nil"/>
              <w:bottom w:val="single" w:sz="8" w:space="0" w:color="auto"/>
              <w:right w:val="single" w:sz="8" w:space="0" w:color="auto"/>
            </w:tcBorders>
            <w:shd w:val="clear" w:color="auto" w:fill="auto"/>
          </w:tcPr>
          <w:p w:rsidR="00614C46" w:rsidRPr="000137B4" w:rsidRDefault="00844E02" w:rsidP="00935F11">
            <w:pPr>
              <w:jc w:val="center"/>
              <w:rPr>
                <w:rFonts w:asciiTheme="minorHAnsi" w:hAnsiTheme="minorHAnsi"/>
                <w:color w:val="0066FF"/>
              </w:rPr>
            </w:pPr>
            <w:r>
              <w:rPr>
                <w:rFonts w:asciiTheme="minorHAnsi" w:hAnsiTheme="minorHAnsi"/>
                <w:color w:val="0066FF"/>
              </w:rPr>
              <w:sym w:font="Webdings" w:char="F03D"/>
            </w:r>
          </w:p>
        </w:tc>
        <w:tc>
          <w:tcPr>
            <w:tcW w:w="1080" w:type="dxa"/>
            <w:tcBorders>
              <w:top w:val="nil"/>
              <w:left w:val="nil"/>
              <w:bottom w:val="single" w:sz="8" w:space="0" w:color="auto"/>
              <w:right w:val="single" w:sz="8" w:space="0" w:color="auto"/>
            </w:tcBorders>
            <w:shd w:val="clear" w:color="auto" w:fill="auto"/>
          </w:tcPr>
          <w:p w:rsidR="00614C46" w:rsidRPr="000137B4" w:rsidRDefault="00614C46" w:rsidP="00935F11">
            <w:pPr>
              <w:jc w:val="center"/>
              <w:rPr>
                <w:rFonts w:asciiTheme="minorHAnsi" w:hAnsiTheme="minorHAnsi"/>
                <w:color w:val="0066FF"/>
              </w:rPr>
            </w:pPr>
          </w:p>
        </w:tc>
      </w:tr>
      <w:tr w:rsidR="00614C46" w:rsidRPr="000137B4" w:rsidTr="000137B4">
        <w:trPr>
          <w:trHeight w:val="187"/>
          <w:jc w:val="center"/>
        </w:trPr>
        <w:tc>
          <w:tcPr>
            <w:tcW w:w="2420" w:type="dxa"/>
            <w:tcBorders>
              <w:top w:val="nil"/>
              <w:left w:val="single" w:sz="8" w:space="0" w:color="auto"/>
              <w:bottom w:val="single" w:sz="8" w:space="0" w:color="auto"/>
              <w:right w:val="single" w:sz="8" w:space="0" w:color="auto"/>
            </w:tcBorders>
            <w:shd w:val="clear" w:color="auto" w:fill="auto"/>
            <w:hideMark/>
          </w:tcPr>
          <w:p w:rsidR="00614C46" w:rsidRPr="000137B4" w:rsidRDefault="00614C46" w:rsidP="00935F11">
            <w:pPr>
              <w:rPr>
                <w:rFonts w:asciiTheme="minorHAnsi" w:hAnsiTheme="minorHAnsi"/>
                <w:color w:val="000000"/>
              </w:rPr>
            </w:pPr>
            <w:r w:rsidRPr="000137B4">
              <w:rPr>
                <w:rFonts w:asciiTheme="minorHAnsi" w:hAnsiTheme="minorHAnsi"/>
                <w:color w:val="000000"/>
              </w:rPr>
              <w:t>Vice President</w:t>
            </w:r>
          </w:p>
        </w:tc>
        <w:tc>
          <w:tcPr>
            <w:tcW w:w="3104" w:type="dxa"/>
            <w:tcBorders>
              <w:top w:val="nil"/>
              <w:left w:val="nil"/>
              <w:bottom w:val="single" w:sz="8" w:space="0" w:color="auto"/>
              <w:right w:val="single" w:sz="8" w:space="0" w:color="auto"/>
            </w:tcBorders>
            <w:shd w:val="clear" w:color="auto" w:fill="auto"/>
            <w:hideMark/>
          </w:tcPr>
          <w:p w:rsidR="00614C46" w:rsidRPr="000137B4" w:rsidRDefault="00301F98" w:rsidP="00935F11">
            <w:pPr>
              <w:rPr>
                <w:rFonts w:asciiTheme="minorHAnsi" w:hAnsiTheme="minorHAnsi"/>
                <w:color w:val="000000"/>
              </w:rPr>
            </w:pPr>
            <w:r>
              <w:rPr>
                <w:rFonts w:asciiTheme="minorHAnsi" w:hAnsiTheme="minorHAnsi"/>
                <w:color w:val="000000"/>
                <w:lang w:val="fr-FR"/>
              </w:rPr>
              <w:t>Eileen Beardsley</w:t>
            </w:r>
          </w:p>
        </w:tc>
        <w:tc>
          <w:tcPr>
            <w:tcW w:w="1080" w:type="dxa"/>
            <w:tcBorders>
              <w:top w:val="nil"/>
              <w:left w:val="nil"/>
              <w:bottom w:val="single" w:sz="8" w:space="0" w:color="auto"/>
              <w:right w:val="single" w:sz="8" w:space="0" w:color="auto"/>
            </w:tcBorders>
            <w:shd w:val="clear" w:color="auto" w:fill="auto"/>
          </w:tcPr>
          <w:p w:rsidR="00614C46" w:rsidRPr="000137B4" w:rsidRDefault="00844E02" w:rsidP="00935F11">
            <w:pPr>
              <w:jc w:val="center"/>
              <w:rPr>
                <w:rFonts w:asciiTheme="minorHAnsi" w:hAnsiTheme="minorHAnsi"/>
                <w:color w:val="0066FF"/>
              </w:rPr>
            </w:pPr>
            <w:r>
              <w:rPr>
                <w:rFonts w:asciiTheme="minorHAnsi" w:hAnsiTheme="minorHAnsi"/>
                <w:color w:val="0066FF"/>
              </w:rPr>
              <w:sym w:font="Webdings" w:char="F03D"/>
            </w:r>
          </w:p>
        </w:tc>
        <w:tc>
          <w:tcPr>
            <w:tcW w:w="1080" w:type="dxa"/>
            <w:tcBorders>
              <w:top w:val="nil"/>
              <w:left w:val="nil"/>
              <w:bottom w:val="single" w:sz="8" w:space="0" w:color="auto"/>
              <w:right w:val="single" w:sz="8" w:space="0" w:color="auto"/>
            </w:tcBorders>
            <w:shd w:val="clear" w:color="auto" w:fill="auto"/>
          </w:tcPr>
          <w:p w:rsidR="00614C46" w:rsidRPr="000137B4" w:rsidRDefault="00614C46" w:rsidP="00935F11">
            <w:pPr>
              <w:jc w:val="center"/>
              <w:rPr>
                <w:rFonts w:asciiTheme="minorHAnsi" w:hAnsiTheme="minorHAnsi"/>
                <w:color w:val="0066FF"/>
              </w:rPr>
            </w:pPr>
          </w:p>
        </w:tc>
      </w:tr>
      <w:tr w:rsidR="00614C46" w:rsidRPr="000137B4" w:rsidTr="000137B4">
        <w:trPr>
          <w:trHeight w:val="60"/>
          <w:jc w:val="center"/>
        </w:trPr>
        <w:tc>
          <w:tcPr>
            <w:tcW w:w="2420" w:type="dxa"/>
            <w:tcBorders>
              <w:top w:val="nil"/>
              <w:left w:val="single" w:sz="8" w:space="0" w:color="auto"/>
              <w:bottom w:val="single" w:sz="8" w:space="0" w:color="auto"/>
              <w:right w:val="single" w:sz="8" w:space="0" w:color="auto"/>
            </w:tcBorders>
            <w:shd w:val="clear" w:color="auto" w:fill="auto"/>
            <w:hideMark/>
          </w:tcPr>
          <w:p w:rsidR="00614C46" w:rsidRPr="000137B4" w:rsidRDefault="00614C46" w:rsidP="00935F11">
            <w:pPr>
              <w:rPr>
                <w:rFonts w:asciiTheme="minorHAnsi" w:hAnsiTheme="minorHAnsi"/>
                <w:color w:val="000000"/>
              </w:rPr>
            </w:pPr>
            <w:r w:rsidRPr="000137B4">
              <w:rPr>
                <w:rFonts w:asciiTheme="minorHAnsi" w:hAnsiTheme="minorHAnsi"/>
                <w:color w:val="000000"/>
              </w:rPr>
              <w:t>Director</w:t>
            </w:r>
          </w:p>
        </w:tc>
        <w:tc>
          <w:tcPr>
            <w:tcW w:w="3104" w:type="dxa"/>
            <w:tcBorders>
              <w:top w:val="nil"/>
              <w:left w:val="nil"/>
              <w:bottom w:val="single" w:sz="8" w:space="0" w:color="auto"/>
              <w:right w:val="single" w:sz="8" w:space="0" w:color="auto"/>
            </w:tcBorders>
            <w:shd w:val="clear" w:color="auto" w:fill="auto"/>
            <w:hideMark/>
          </w:tcPr>
          <w:p w:rsidR="00614C46" w:rsidRPr="000137B4" w:rsidRDefault="00614C46" w:rsidP="00935F11">
            <w:pPr>
              <w:rPr>
                <w:rFonts w:asciiTheme="minorHAnsi" w:hAnsiTheme="minorHAnsi"/>
                <w:color w:val="000000"/>
              </w:rPr>
            </w:pPr>
            <w:r w:rsidRPr="000137B4">
              <w:rPr>
                <w:rFonts w:asciiTheme="minorHAnsi" w:eastAsia="Calibri" w:hAnsiTheme="minorHAnsi"/>
                <w:color w:val="000000"/>
              </w:rPr>
              <w:t>Kelli Wright</w:t>
            </w:r>
          </w:p>
        </w:tc>
        <w:tc>
          <w:tcPr>
            <w:tcW w:w="1080" w:type="dxa"/>
            <w:tcBorders>
              <w:top w:val="nil"/>
              <w:left w:val="nil"/>
              <w:bottom w:val="single" w:sz="8" w:space="0" w:color="auto"/>
              <w:right w:val="single" w:sz="8" w:space="0" w:color="auto"/>
            </w:tcBorders>
            <w:shd w:val="clear" w:color="auto" w:fill="auto"/>
          </w:tcPr>
          <w:p w:rsidR="00614C46" w:rsidRPr="000137B4" w:rsidRDefault="00844E02" w:rsidP="00935F11">
            <w:pPr>
              <w:jc w:val="center"/>
              <w:rPr>
                <w:rFonts w:asciiTheme="minorHAnsi" w:hAnsiTheme="minorHAnsi"/>
                <w:color w:val="0066FF"/>
              </w:rPr>
            </w:pPr>
            <w:r>
              <w:rPr>
                <w:rFonts w:asciiTheme="minorHAnsi" w:hAnsiTheme="minorHAnsi"/>
                <w:color w:val="0066FF"/>
              </w:rPr>
              <w:sym w:font="Webdings" w:char="F03D"/>
            </w:r>
          </w:p>
        </w:tc>
        <w:tc>
          <w:tcPr>
            <w:tcW w:w="1080" w:type="dxa"/>
            <w:tcBorders>
              <w:top w:val="nil"/>
              <w:left w:val="nil"/>
              <w:bottom w:val="single" w:sz="8" w:space="0" w:color="auto"/>
              <w:right w:val="single" w:sz="8" w:space="0" w:color="auto"/>
            </w:tcBorders>
            <w:shd w:val="clear" w:color="auto" w:fill="auto"/>
          </w:tcPr>
          <w:p w:rsidR="00614C46" w:rsidRPr="000137B4" w:rsidRDefault="00614C46" w:rsidP="00935F11">
            <w:pPr>
              <w:jc w:val="center"/>
              <w:rPr>
                <w:rFonts w:asciiTheme="minorHAnsi" w:hAnsiTheme="minorHAnsi"/>
                <w:color w:val="0066FF"/>
              </w:rPr>
            </w:pPr>
          </w:p>
        </w:tc>
      </w:tr>
      <w:tr w:rsidR="00614C46" w:rsidRPr="000137B4" w:rsidTr="000137B4">
        <w:trPr>
          <w:trHeight w:val="60"/>
          <w:jc w:val="center"/>
        </w:trPr>
        <w:tc>
          <w:tcPr>
            <w:tcW w:w="2420" w:type="dxa"/>
            <w:tcBorders>
              <w:top w:val="nil"/>
              <w:left w:val="single" w:sz="8" w:space="0" w:color="auto"/>
              <w:bottom w:val="single" w:sz="8" w:space="0" w:color="auto"/>
              <w:right w:val="single" w:sz="8" w:space="0" w:color="auto"/>
            </w:tcBorders>
            <w:shd w:val="clear" w:color="auto" w:fill="auto"/>
            <w:hideMark/>
          </w:tcPr>
          <w:p w:rsidR="00614C46" w:rsidRPr="000137B4" w:rsidRDefault="00614C46" w:rsidP="00935F11">
            <w:pPr>
              <w:rPr>
                <w:rFonts w:asciiTheme="minorHAnsi" w:hAnsiTheme="minorHAnsi"/>
                <w:color w:val="000000"/>
              </w:rPr>
            </w:pPr>
            <w:r w:rsidRPr="000137B4">
              <w:rPr>
                <w:rFonts w:asciiTheme="minorHAnsi" w:hAnsiTheme="minorHAnsi"/>
                <w:color w:val="000000"/>
              </w:rPr>
              <w:t>Assistant Director</w:t>
            </w:r>
          </w:p>
        </w:tc>
        <w:tc>
          <w:tcPr>
            <w:tcW w:w="3104" w:type="dxa"/>
            <w:tcBorders>
              <w:top w:val="nil"/>
              <w:left w:val="nil"/>
              <w:bottom w:val="single" w:sz="8" w:space="0" w:color="auto"/>
              <w:right w:val="single" w:sz="8" w:space="0" w:color="auto"/>
            </w:tcBorders>
            <w:shd w:val="clear" w:color="auto" w:fill="auto"/>
            <w:hideMark/>
          </w:tcPr>
          <w:p w:rsidR="00614C46" w:rsidRPr="000137B4" w:rsidRDefault="00614C46" w:rsidP="00935F11">
            <w:pPr>
              <w:rPr>
                <w:rFonts w:asciiTheme="minorHAnsi" w:hAnsiTheme="minorHAnsi"/>
                <w:color w:val="000000"/>
              </w:rPr>
            </w:pPr>
            <w:r w:rsidRPr="000137B4">
              <w:rPr>
                <w:rFonts w:asciiTheme="minorHAnsi" w:eastAsia="Calibri" w:hAnsiTheme="minorHAnsi"/>
                <w:color w:val="000000"/>
              </w:rPr>
              <w:t>Cecilia Finn</w:t>
            </w:r>
          </w:p>
        </w:tc>
        <w:tc>
          <w:tcPr>
            <w:tcW w:w="1080" w:type="dxa"/>
            <w:tcBorders>
              <w:top w:val="nil"/>
              <w:left w:val="nil"/>
              <w:bottom w:val="single" w:sz="8" w:space="0" w:color="auto"/>
              <w:right w:val="single" w:sz="8" w:space="0" w:color="auto"/>
            </w:tcBorders>
            <w:shd w:val="clear" w:color="auto" w:fill="auto"/>
          </w:tcPr>
          <w:p w:rsidR="00614C46" w:rsidRPr="000137B4" w:rsidRDefault="00844E02" w:rsidP="00935F11">
            <w:pPr>
              <w:jc w:val="center"/>
              <w:rPr>
                <w:rFonts w:asciiTheme="minorHAnsi" w:hAnsiTheme="minorHAnsi"/>
                <w:color w:val="0066FF"/>
              </w:rPr>
            </w:pPr>
            <w:r>
              <w:rPr>
                <w:rFonts w:asciiTheme="minorHAnsi" w:hAnsiTheme="minorHAnsi"/>
                <w:color w:val="0066FF"/>
              </w:rPr>
              <w:sym w:font="Webdings" w:char="F03D"/>
            </w:r>
          </w:p>
        </w:tc>
        <w:tc>
          <w:tcPr>
            <w:tcW w:w="1080" w:type="dxa"/>
            <w:tcBorders>
              <w:top w:val="nil"/>
              <w:left w:val="nil"/>
              <w:bottom w:val="single" w:sz="8" w:space="0" w:color="auto"/>
              <w:right w:val="single" w:sz="8" w:space="0" w:color="auto"/>
            </w:tcBorders>
            <w:shd w:val="clear" w:color="auto" w:fill="auto"/>
          </w:tcPr>
          <w:p w:rsidR="00614C46" w:rsidRPr="000137B4" w:rsidRDefault="00614C46" w:rsidP="00935F11">
            <w:pPr>
              <w:jc w:val="center"/>
              <w:rPr>
                <w:rFonts w:asciiTheme="minorHAnsi" w:hAnsiTheme="minorHAnsi"/>
                <w:color w:val="0066FF"/>
              </w:rPr>
            </w:pPr>
          </w:p>
        </w:tc>
      </w:tr>
      <w:tr w:rsidR="00614C46" w:rsidRPr="000137B4" w:rsidTr="000137B4">
        <w:trPr>
          <w:trHeight w:val="60"/>
          <w:jc w:val="center"/>
        </w:trPr>
        <w:tc>
          <w:tcPr>
            <w:tcW w:w="2420" w:type="dxa"/>
            <w:tcBorders>
              <w:top w:val="nil"/>
              <w:left w:val="single" w:sz="8" w:space="0" w:color="auto"/>
              <w:bottom w:val="single" w:sz="8" w:space="0" w:color="auto"/>
              <w:right w:val="single" w:sz="8" w:space="0" w:color="auto"/>
            </w:tcBorders>
            <w:shd w:val="clear" w:color="auto" w:fill="auto"/>
            <w:hideMark/>
          </w:tcPr>
          <w:p w:rsidR="009B4CC9" w:rsidRPr="000137B4" w:rsidRDefault="00614C46" w:rsidP="00935F11">
            <w:pPr>
              <w:rPr>
                <w:rFonts w:asciiTheme="minorHAnsi" w:hAnsiTheme="minorHAnsi"/>
                <w:color w:val="000000"/>
              </w:rPr>
            </w:pPr>
            <w:r w:rsidRPr="000137B4">
              <w:rPr>
                <w:rFonts w:asciiTheme="minorHAnsi" w:hAnsiTheme="minorHAnsi"/>
                <w:color w:val="000000"/>
              </w:rPr>
              <w:t>Secretary</w:t>
            </w:r>
          </w:p>
        </w:tc>
        <w:tc>
          <w:tcPr>
            <w:tcW w:w="3104" w:type="dxa"/>
            <w:tcBorders>
              <w:top w:val="nil"/>
              <w:left w:val="nil"/>
              <w:bottom w:val="single" w:sz="8" w:space="0" w:color="auto"/>
              <w:right w:val="single" w:sz="8" w:space="0" w:color="auto"/>
            </w:tcBorders>
            <w:shd w:val="clear" w:color="auto" w:fill="auto"/>
            <w:hideMark/>
          </w:tcPr>
          <w:p w:rsidR="00614C46" w:rsidRPr="000137B4" w:rsidRDefault="00F268D3" w:rsidP="00935F11">
            <w:pPr>
              <w:rPr>
                <w:rFonts w:asciiTheme="minorHAnsi" w:hAnsiTheme="minorHAnsi"/>
                <w:color w:val="000000"/>
                <w:lang w:val="fr-FR"/>
              </w:rPr>
            </w:pPr>
            <w:r>
              <w:rPr>
                <w:rFonts w:asciiTheme="minorHAnsi" w:hAnsiTheme="minorHAnsi"/>
                <w:color w:val="000000"/>
                <w:lang w:val="fr-FR"/>
              </w:rPr>
              <w:t>Rachel Garces</w:t>
            </w:r>
          </w:p>
        </w:tc>
        <w:tc>
          <w:tcPr>
            <w:tcW w:w="1080" w:type="dxa"/>
            <w:tcBorders>
              <w:top w:val="nil"/>
              <w:left w:val="nil"/>
              <w:bottom w:val="single" w:sz="8" w:space="0" w:color="auto"/>
              <w:right w:val="single" w:sz="8" w:space="0" w:color="auto"/>
            </w:tcBorders>
            <w:shd w:val="clear" w:color="auto" w:fill="auto"/>
          </w:tcPr>
          <w:p w:rsidR="00614C46" w:rsidRPr="000137B4" w:rsidRDefault="00614C46" w:rsidP="00935F11">
            <w:pPr>
              <w:jc w:val="center"/>
              <w:rPr>
                <w:rFonts w:asciiTheme="minorHAnsi" w:hAnsiTheme="minorHAnsi"/>
                <w:color w:val="0066FF"/>
              </w:rPr>
            </w:pPr>
          </w:p>
        </w:tc>
        <w:tc>
          <w:tcPr>
            <w:tcW w:w="1080" w:type="dxa"/>
            <w:tcBorders>
              <w:top w:val="nil"/>
              <w:left w:val="nil"/>
              <w:bottom w:val="single" w:sz="8" w:space="0" w:color="auto"/>
              <w:right w:val="single" w:sz="8" w:space="0" w:color="auto"/>
            </w:tcBorders>
            <w:shd w:val="clear" w:color="auto" w:fill="auto"/>
          </w:tcPr>
          <w:p w:rsidR="00614C46" w:rsidRPr="000137B4" w:rsidRDefault="00844E02" w:rsidP="00935F11">
            <w:pPr>
              <w:jc w:val="center"/>
              <w:rPr>
                <w:rFonts w:asciiTheme="minorHAnsi" w:hAnsiTheme="minorHAnsi"/>
                <w:color w:val="0066FF"/>
              </w:rPr>
            </w:pPr>
            <w:r>
              <w:rPr>
                <w:rFonts w:asciiTheme="minorHAnsi" w:hAnsiTheme="minorHAnsi"/>
                <w:color w:val="0066FF"/>
              </w:rPr>
              <w:sym w:font="Webdings" w:char="F03D"/>
            </w:r>
          </w:p>
        </w:tc>
      </w:tr>
      <w:tr w:rsidR="00614C46" w:rsidRPr="000137B4" w:rsidTr="000137B4">
        <w:trPr>
          <w:trHeight w:val="97"/>
          <w:jc w:val="center"/>
        </w:trPr>
        <w:tc>
          <w:tcPr>
            <w:tcW w:w="2420" w:type="dxa"/>
            <w:tcBorders>
              <w:top w:val="nil"/>
              <w:left w:val="single" w:sz="8" w:space="0" w:color="auto"/>
              <w:bottom w:val="single" w:sz="8" w:space="0" w:color="auto"/>
              <w:right w:val="single" w:sz="8" w:space="0" w:color="auto"/>
            </w:tcBorders>
            <w:shd w:val="clear" w:color="auto" w:fill="auto"/>
            <w:hideMark/>
          </w:tcPr>
          <w:p w:rsidR="00614C46" w:rsidRPr="000137B4" w:rsidRDefault="00614C46" w:rsidP="00935F11">
            <w:pPr>
              <w:rPr>
                <w:rFonts w:asciiTheme="minorHAnsi" w:hAnsiTheme="minorHAnsi"/>
                <w:color w:val="000000"/>
              </w:rPr>
            </w:pPr>
            <w:r w:rsidRPr="000137B4">
              <w:rPr>
                <w:rFonts w:asciiTheme="minorHAnsi" w:hAnsiTheme="minorHAnsi"/>
                <w:color w:val="000000"/>
              </w:rPr>
              <w:t>Treasurer</w:t>
            </w:r>
          </w:p>
        </w:tc>
        <w:tc>
          <w:tcPr>
            <w:tcW w:w="3104" w:type="dxa"/>
            <w:tcBorders>
              <w:top w:val="nil"/>
              <w:left w:val="nil"/>
              <w:bottom w:val="single" w:sz="8" w:space="0" w:color="auto"/>
              <w:right w:val="single" w:sz="8" w:space="0" w:color="auto"/>
            </w:tcBorders>
            <w:shd w:val="clear" w:color="auto" w:fill="auto"/>
            <w:hideMark/>
          </w:tcPr>
          <w:p w:rsidR="00614C46" w:rsidRPr="000137B4" w:rsidRDefault="007E63E3" w:rsidP="00930841">
            <w:pPr>
              <w:rPr>
                <w:rFonts w:asciiTheme="minorHAnsi" w:hAnsiTheme="minorHAnsi"/>
                <w:color w:val="000000"/>
              </w:rPr>
            </w:pPr>
            <w:r>
              <w:rPr>
                <w:rFonts w:asciiTheme="minorHAnsi" w:hAnsiTheme="minorHAnsi"/>
                <w:color w:val="000000"/>
              </w:rPr>
              <w:t>John Peugeot</w:t>
            </w:r>
          </w:p>
        </w:tc>
        <w:tc>
          <w:tcPr>
            <w:tcW w:w="1080" w:type="dxa"/>
            <w:tcBorders>
              <w:top w:val="nil"/>
              <w:left w:val="nil"/>
              <w:bottom w:val="single" w:sz="8" w:space="0" w:color="auto"/>
              <w:right w:val="single" w:sz="8" w:space="0" w:color="auto"/>
            </w:tcBorders>
            <w:shd w:val="clear" w:color="auto" w:fill="auto"/>
          </w:tcPr>
          <w:p w:rsidR="00614C46" w:rsidRPr="000137B4" w:rsidRDefault="00614C46" w:rsidP="00935F11">
            <w:pPr>
              <w:jc w:val="center"/>
              <w:rPr>
                <w:rFonts w:asciiTheme="minorHAnsi" w:hAnsiTheme="minorHAnsi"/>
                <w:color w:val="0066FF"/>
              </w:rPr>
            </w:pPr>
          </w:p>
        </w:tc>
        <w:tc>
          <w:tcPr>
            <w:tcW w:w="1080" w:type="dxa"/>
            <w:tcBorders>
              <w:top w:val="nil"/>
              <w:left w:val="nil"/>
              <w:bottom w:val="single" w:sz="8" w:space="0" w:color="auto"/>
              <w:right w:val="single" w:sz="8" w:space="0" w:color="auto"/>
            </w:tcBorders>
            <w:shd w:val="clear" w:color="auto" w:fill="auto"/>
          </w:tcPr>
          <w:p w:rsidR="00614C46" w:rsidRPr="000137B4" w:rsidRDefault="00844E02" w:rsidP="00935F11">
            <w:pPr>
              <w:jc w:val="center"/>
              <w:rPr>
                <w:rFonts w:asciiTheme="minorHAnsi" w:hAnsiTheme="minorHAnsi"/>
                <w:color w:val="0066FF"/>
              </w:rPr>
            </w:pPr>
            <w:r>
              <w:rPr>
                <w:rFonts w:asciiTheme="minorHAnsi" w:hAnsiTheme="minorHAnsi"/>
                <w:color w:val="0066FF"/>
              </w:rPr>
              <w:sym w:font="Webdings" w:char="F03D"/>
            </w:r>
          </w:p>
        </w:tc>
      </w:tr>
      <w:tr w:rsidR="00614C46" w:rsidRPr="000137B4" w:rsidTr="000137B4">
        <w:trPr>
          <w:trHeight w:val="142"/>
          <w:jc w:val="center"/>
        </w:trPr>
        <w:tc>
          <w:tcPr>
            <w:tcW w:w="2420" w:type="dxa"/>
            <w:tcBorders>
              <w:top w:val="nil"/>
              <w:left w:val="single" w:sz="8" w:space="0" w:color="auto"/>
              <w:bottom w:val="single" w:sz="8" w:space="0" w:color="auto"/>
              <w:right w:val="single" w:sz="8" w:space="0" w:color="auto"/>
            </w:tcBorders>
            <w:shd w:val="clear" w:color="auto" w:fill="auto"/>
            <w:hideMark/>
          </w:tcPr>
          <w:p w:rsidR="009B4CC9" w:rsidRPr="000137B4" w:rsidRDefault="00614C46" w:rsidP="00935F11">
            <w:pPr>
              <w:rPr>
                <w:rFonts w:asciiTheme="minorHAnsi" w:hAnsiTheme="minorHAnsi"/>
                <w:color w:val="000000"/>
              </w:rPr>
            </w:pPr>
            <w:r w:rsidRPr="000137B4">
              <w:rPr>
                <w:rFonts w:asciiTheme="minorHAnsi" w:hAnsiTheme="minorHAnsi"/>
                <w:color w:val="000000"/>
              </w:rPr>
              <w:t>Registrar</w:t>
            </w:r>
          </w:p>
        </w:tc>
        <w:tc>
          <w:tcPr>
            <w:tcW w:w="3104" w:type="dxa"/>
            <w:tcBorders>
              <w:top w:val="nil"/>
              <w:left w:val="nil"/>
              <w:bottom w:val="single" w:sz="8" w:space="0" w:color="auto"/>
              <w:right w:val="single" w:sz="8" w:space="0" w:color="auto"/>
            </w:tcBorders>
            <w:shd w:val="clear" w:color="auto" w:fill="auto"/>
            <w:hideMark/>
          </w:tcPr>
          <w:p w:rsidR="00614C46" w:rsidRPr="000137B4" w:rsidRDefault="0088733F" w:rsidP="00935F11">
            <w:pPr>
              <w:rPr>
                <w:rFonts w:asciiTheme="minorHAnsi" w:hAnsiTheme="minorHAnsi"/>
                <w:color w:val="000000"/>
              </w:rPr>
            </w:pPr>
            <w:r>
              <w:rPr>
                <w:rFonts w:asciiTheme="minorHAnsi" w:hAnsiTheme="minorHAnsi"/>
                <w:color w:val="000000"/>
              </w:rPr>
              <w:t>Yvonne Villegas-Aguilera</w:t>
            </w:r>
          </w:p>
        </w:tc>
        <w:tc>
          <w:tcPr>
            <w:tcW w:w="1080" w:type="dxa"/>
            <w:tcBorders>
              <w:top w:val="nil"/>
              <w:left w:val="nil"/>
              <w:bottom w:val="single" w:sz="8" w:space="0" w:color="auto"/>
              <w:right w:val="single" w:sz="8" w:space="0" w:color="auto"/>
            </w:tcBorders>
            <w:shd w:val="clear" w:color="auto" w:fill="auto"/>
          </w:tcPr>
          <w:p w:rsidR="00614C46" w:rsidRPr="000137B4" w:rsidRDefault="00844E02" w:rsidP="00935F11">
            <w:pPr>
              <w:jc w:val="center"/>
              <w:rPr>
                <w:rFonts w:asciiTheme="minorHAnsi" w:hAnsiTheme="minorHAnsi"/>
                <w:color w:val="0066FF"/>
              </w:rPr>
            </w:pPr>
            <w:r>
              <w:rPr>
                <w:rFonts w:asciiTheme="minorHAnsi" w:hAnsiTheme="minorHAnsi"/>
                <w:color w:val="0066FF"/>
              </w:rPr>
              <w:sym w:font="Webdings" w:char="F03D"/>
            </w:r>
          </w:p>
        </w:tc>
        <w:tc>
          <w:tcPr>
            <w:tcW w:w="1080" w:type="dxa"/>
            <w:tcBorders>
              <w:top w:val="nil"/>
              <w:left w:val="nil"/>
              <w:bottom w:val="single" w:sz="8" w:space="0" w:color="auto"/>
              <w:right w:val="single" w:sz="8" w:space="0" w:color="auto"/>
            </w:tcBorders>
            <w:shd w:val="clear" w:color="auto" w:fill="auto"/>
          </w:tcPr>
          <w:p w:rsidR="00614C46" w:rsidRPr="000137B4" w:rsidRDefault="00614C46" w:rsidP="00935F11">
            <w:pPr>
              <w:jc w:val="center"/>
              <w:rPr>
                <w:rFonts w:asciiTheme="minorHAnsi" w:hAnsiTheme="minorHAnsi"/>
                <w:color w:val="0066FF"/>
              </w:rPr>
            </w:pPr>
          </w:p>
        </w:tc>
      </w:tr>
      <w:tr w:rsidR="00614C46" w:rsidRPr="000137B4" w:rsidTr="000137B4">
        <w:trPr>
          <w:trHeight w:val="88"/>
          <w:jc w:val="center"/>
        </w:trPr>
        <w:tc>
          <w:tcPr>
            <w:tcW w:w="2420" w:type="dxa"/>
            <w:tcBorders>
              <w:top w:val="nil"/>
              <w:left w:val="single" w:sz="8" w:space="0" w:color="auto"/>
              <w:bottom w:val="single" w:sz="8" w:space="0" w:color="auto"/>
              <w:right w:val="single" w:sz="8" w:space="0" w:color="auto"/>
            </w:tcBorders>
            <w:shd w:val="clear" w:color="auto" w:fill="auto"/>
            <w:hideMark/>
          </w:tcPr>
          <w:p w:rsidR="00614C46" w:rsidRPr="000137B4" w:rsidRDefault="004C6E5E" w:rsidP="00935F11">
            <w:pPr>
              <w:rPr>
                <w:rFonts w:asciiTheme="minorHAnsi" w:hAnsiTheme="minorHAnsi"/>
                <w:color w:val="000000"/>
              </w:rPr>
            </w:pPr>
            <w:r w:rsidRPr="000137B4">
              <w:rPr>
                <w:rFonts w:asciiTheme="minorHAnsi" w:hAnsiTheme="minorHAnsi"/>
                <w:color w:val="000000"/>
              </w:rPr>
              <w:t>MAT (wait list)</w:t>
            </w:r>
          </w:p>
        </w:tc>
        <w:tc>
          <w:tcPr>
            <w:tcW w:w="3104" w:type="dxa"/>
            <w:tcBorders>
              <w:top w:val="nil"/>
              <w:left w:val="nil"/>
              <w:bottom w:val="single" w:sz="8" w:space="0" w:color="auto"/>
              <w:right w:val="single" w:sz="8" w:space="0" w:color="auto"/>
            </w:tcBorders>
            <w:shd w:val="clear" w:color="auto" w:fill="auto"/>
            <w:hideMark/>
          </w:tcPr>
          <w:p w:rsidR="00614C46" w:rsidRPr="000137B4" w:rsidRDefault="00301F98" w:rsidP="00935F11">
            <w:pPr>
              <w:rPr>
                <w:rFonts w:asciiTheme="minorHAnsi" w:hAnsiTheme="minorHAnsi"/>
                <w:color w:val="000000"/>
              </w:rPr>
            </w:pPr>
            <w:r>
              <w:rPr>
                <w:rFonts w:asciiTheme="minorHAnsi" w:hAnsiTheme="minorHAnsi"/>
                <w:color w:val="000000"/>
              </w:rPr>
              <w:t>Tristan Lane</w:t>
            </w:r>
          </w:p>
        </w:tc>
        <w:tc>
          <w:tcPr>
            <w:tcW w:w="1080" w:type="dxa"/>
            <w:tcBorders>
              <w:top w:val="nil"/>
              <w:left w:val="nil"/>
              <w:bottom w:val="single" w:sz="8" w:space="0" w:color="auto"/>
              <w:right w:val="single" w:sz="8" w:space="0" w:color="auto"/>
            </w:tcBorders>
            <w:shd w:val="clear" w:color="auto" w:fill="auto"/>
          </w:tcPr>
          <w:p w:rsidR="00614C46" w:rsidRPr="000137B4" w:rsidRDefault="00844E02" w:rsidP="00935F11">
            <w:pPr>
              <w:jc w:val="center"/>
              <w:rPr>
                <w:rFonts w:asciiTheme="minorHAnsi" w:hAnsiTheme="minorHAnsi"/>
                <w:color w:val="0066FF"/>
              </w:rPr>
            </w:pPr>
            <w:r>
              <w:rPr>
                <w:rFonts w:asciiTheme="minorHAnsi" w:hAnsiTheme="minorHAnsi"/>
                <w:color w:val="0066FF"/>
              </w:rPr>
              <w:sym w:font="Webdings" w:char="F03D"/>
            </w:r>
          </w:p>
        </w:tc>
        <w:tc>
          <w:tcPr>
            <w:tcW w:w="1080" w:type="dxa"/>
            <w:tcBorders>
              <w:top w:val="nil"/>
              <w:left w:val="nil"/>
              <w:bottom w:val="single" w:sz="8" w:space="0" w:color="auto"/>
              <w:right w:val="single" w:sz="8" w:space="0" w:color="auto"/>
            </w:tcBorders>
            <w:shd w:val="clear" w:color="auto" w:fill="auto"/>
          </w:tcPr>
          <w:p w:rsidR="00614C46" w:rsidRPr="000137B4" w:rsidRDefault="00614C46" w:rsidP="00935F11">
            <w:pPr>
              <w:jc w:val="center"/>
              <w:rPr>
                <w:rFonts w:asciiTheme="minorHAnsi" w:hAnsiTheme="minorHAnsi"/>
                <w:color w:val="0066FF"/>
              </w:rPr>
            </w:pPr>
          </w:p>
        </w:tc>
      </w:tr>
      <w:tr w:rsidR="00614C46" w:rsidRPr="000137B4" w:rsidTr="000137B4">
        <w:trPr>
          <w:trHeight w:val="60"/>
          <w:jc w:val="center"/>
        </w:trPr>
        <w:tc>
          <w:tcPr>
            <w:tcW w:w="2420" w:type="dxa"/>
            <w:tcBorders>
              <w:top w:val="single" w:sz="8" w:space="0" w:color="auto"/>
              <w:left w:val="single" w:sz="8" w:space="0" w:color="auto"/>
              <w:bottom w:val="single" w:sz="8" w:space="0" w:color="auto"/>
              <w:right w:val="single" w:sz="8" w:space="0" w:color="auto"/>
            </w:tcBorders>
            <w:shd w:val="clear" w:color="auto" w:fill="auto"/>
            <w:hideMark/>
          </w:tcPr>
          <w:p w:rsidR="009B4CC9" w:rsidRPr="000137B4" w:rsidRDefault="004C6E5E" w:rsidP="00935F11">
            <w:pPr>
              <w:rPr>
                <w:rFonts w:asciiTheme="minorHAnsi" w:hAnsiTheme="minorHAnsi"/>
                <w:color w:val="000000"/>
              </w:rPr>
            </w:pPr>
            <w:r w:rsidRPr="000137B4">
              <w:rPr>
                <w:rFonts w:asciiTheme="minorHAnsi" w:hAnsiTheme="minorHAnsi"/>
                <w:color w:val="000000"/>
              </w:rPr>
              <w:t>MAT (enrolled)</w:t>
            </w:r>
          </w:p>
        </w:tc>
        <w:tc>
          <w:tcPr>
            <w:tcW w:w="3104" w:type="dxa"/>
            <w:tcBorders>
              <w:top w:val="single" w:sz="8" w:space="0" w:color="auto"/>
              <w:left w:val="nil"/>
              <w:bottom w:val="single" w:sz="8" w:space="0" w:color="auto"/>
              <w:right w:val="single" w:sz="8" w:space="0" w:color="auto"/>
            </w:tcBorders>
            <w:shd w:val="clear" w:color="auto" w:fill="auto"/>
            <w:hideMark/>
          </w:tcPr>
          <w:p w:rsidR="00614C46" w:rsidRPr="000137B4" w:rsidRDefault="00301F98" w:rsidP="00935F11">
            <w:pPr>
              <w:rPr>
                <w:rFonts w:asciiTheme="minorHAnsi" w:hAnsiTheme="minorHAnsi"/>
                <w:color w:val="000000"/>
              </w:rPr>
            </w:pPr>
            <w:r>
              <w:rPr>
                <w:rFonts w:asciiTheme="minorHAnsi" w:hAnsiTheme="minorHAnsi"/>
                <w:color w:val="000000"/>
              </w:rPr>
              <w:t>RJ Habig</w:t>
            </w:r>
          </w:p>
        </w:tc>
        <w:tc>
          <w:tcPr>
            <w:tcW w:w="1080" w:type="dxa"/>
            <w:tcBorders>
              <w:top w:val="single" w:sz="8" w:space="0" w:color="auto"/>
              <w:left w:val="nil"/>
              <w:bottom w:val="single" w:sz="8" w:space="0" w:color="auto"/>
              <w:right w:val="single" w:sz="8" w:space="0" w:color="auto"/>
            </w:tcBorders>
            <w:shd w:val="clear" w:color="auto" w:fill="auto"/>
          </w:tcPr>
          <w:p w:rsidR="004C6E5E" w:rsidRPr="000137B4" w:rsidRDefault="00844E02" w:rsidP="004C6E5E">
            <w:pPr>
              <w:rPr>
                <w:rFonts w:asciiTheme="minorHAnsi" w:hAnsiTheme="minorHAnsi"/>
                <w:color w:val="0066FF"/>
              </w:rPr>
            </w:pPr>
            <w:r>
              <w:rPr>
                <w:rFonts w:asciiTheme="minorHAnsi" w:hAnsiTheme="minorHAnsi"/>
                <w:color w:val="0066FF"/>
              </w:rPr>
              <w:t xml:space="preserve">        </w:t>
            </w:r>
            <w:r>
              <w:rPr>
                <w:rFonts w:asciiTheme="minorHAnsi" w:hAnsiTheme="minorHAnsi"/>
                <w:color w:val="0066FF"/>
              </w:rPr>
              <w:sym w:font="Webdings" w:char="F03D"/>
            </w:r>
          </w:p>
        </w:tc>
        <w:tc>
          <w:tcPr>
            <w:tcW w:w="1080" w:type="dxa"/>
            <w:tcBorders>
              <w:top w:val="single" w:sz="8" w:space="0" w:color="auto"/>
              <w:left w:val="nil"/>
              <w:bottom w:val="single" w:sz="8" w:space="0" w:color="auto"/>
              <w:right w:val="single" w:sz="8" w:space="0" w:color="auto"/>
            </w:tcBorders>
            <w:shd w:val="clear" w:color="auto" w:fill="auto"/>
          </w:tcPr>
          <w:p w:rsidR="00614C46" w:rsidRPr="000137B4" w:rsidRDefault="00614C46" w:rsidP="00935F11">
            <w:pPr>
              <w:jc w:val="center"/>
              <w:rPr>
                <w:rFonts w:asciiTheme="minorHAnsi" w:hAnsiTheme="minorHAnsi"/>
                <w:color w:val="0066FF"/>
              </w:rPr>
            </w:pPr>
          </w:p>
        </w:tc>
      </w:tr>
    </w:tbl>
    <w:p w:rsidR="00DC2E7F" w:rsidRDefault="00DC2E7F" w:rsidP="00DC2E7F">
      <w:pPr>
        <w:ind w:left="360"/>
        <w:rPr>
          <w:rFonts w:asciiTheme="minorHAnsi" w:hAnsiTheme="minorHAnsi"/>
          <w:sz w:val="24"/>
          <w:szCs w:val="24"/>
        </w:rPr>
      </w:pPr>
    </w:p>
    <w:p w:rsidR="003C4616" w:rsidRPr="003C4616" w:rsidRDefault="00614C46" w:rsidP="003C4616">
      <w:pPr>
        <w:numPr>
          <w:ilvl w:val="0"/>
          <w:numId w:val="1"/>
        </w:numPr>
        <w:rPr>
          <w:rFonts w:asciiTheme="minorHAnsi" w:hAnsiTheme="minorHAnsi"/>
          <w:sz w:val="24"/>
          <w:szCs w:val="24"/>
        </w:rPr>
      </w:pPr>
      <w:r w:rsidRPr="000137B4">
        <w:rPr>
          <w:rFonts w:asciiTheme="minorHAnsi" w:hAnsiTheme="minorHAnsi"/>
          <w:sz w:val="24"/>
          <w:szCs w:val="24"/>
        </w:rPr>
        <w:t>Director</w:t>
      </w:r>
      <w:r w:rsidR="0006499F" w:rsidRPr="000137B4">
        <w:rPr>
          <w:rFonts w:asciiTheme="minorHAnsi" w:hAnsiTheme="minorHAnsi"/>
          <w:sz w:val="24"/>
          <w:szCs w:val="24"/>
        </w:rPr>
        <w:t>/Assistant Director</w:t>
      </w:r>
    </w:p>
    <w:p w:rsidR="00724E44" w:rsidRDefault="001A05CD" w:rsidP="00724E44">
      <w:pPr>
        <w:numPr>
          <w:ilvl w:val="1"/>
          <w:numId w:val="1"/>
        </w:numPr>
        <w:rPr>
          <w:rFonts w:asciiTheme="minorHAnsi" w:hAnsiTheme="minorHAnsi"/>
          <w:sz w:val="24"/>
          <w:szCs w:val="24"/>
        </w:rPr>
      </w:pPr>
      <w:r>
        <w:rPr>
          <w:rFonts w:asciiTheme="minorHAnsi" w:hAnsiTheme="minorHAnsi"/>
          <w:sz w:val="24"/>
          <w:szCs w:val="24"/>
        </w:rPr>
        <w:t xml:space="preserve">Staff Meeting Notes – </w:t>
      </w:r>
      <w:r w:rsidR="0059715B">
        <w:rPr>
          <w:rFonts w:asciiTheme="minorHAnsi" w:hAnsiTheme="minorHAnsi"/>
          <w:sz w:val="24"/>
          <w:szCs w:val="24"/>
        </w:rPr>
        <w:t>Training?</w:t>
      </w:r>
    </w:p>
    <w:p w:rsidR="001A05CD" w:rsidRDefault="001A05CD" w:rsidP="00724E44">
      <w:pPr>
        <w:numPr>
          <w:ilvl w:val="1"/>
          <w:numId w:val="1"/>
        </w:numPr>
        <w:rPr>
          <w:rFonts w:asciiTheme="minorHAnsi" w:hAnsiTheme="minorHAnsi"/>
          <w:sz w:val="24"/>
          <w:szCs w:val="24"/>
        </w:rPr>
      </w:pPr>
      <w:r>
        <w:rPr>
          <w:rFonts w:asciiTheme="minorHAnsi" w:hAnsiTheme="minorHAnsi"/>
          <w:sz w:val="24"/>
          <w:szCs w:val="24"/>
        </w:rPr>
        <w:t>End of Year Evaluations</w:t>
      </w:r>
    </w:p>
    <w:p w:rsidR="00724E44" w:rsidRPr="00724E44" w:rsidRDefault="00724E44" w:rsidP="00724E44">
      <w:pPr>
        <w:numPr>
          <w:ilvl w:val="1"/>
          <w:numId w:val="1"/>
        </w:numPr>
        <w:rPr>
          <w:rFonts w:asciiTheme="minorHAnsi" w:hAnsiTheme="minorHAnsi"/>
          <w:sz w:val="24"/>
          <w:szCs w:val="24"/>
        </w:rPr>
      </w:pPr>
      <w:r>
        <w:rPr>
          <w:rFonts w:asciiTheme="minorHAnsi" w:hAnsiTheme="minorHAnsi"/>
          <w:sz w:val="24"/>
          <w:szCs w:val="24"/>
        </w:rPr>
        <w:t>Any responses to survey?</w:t>
      </w:r>
    </w:p>
    <w:p w:rsidR="00AD0377" w:rsidRDefault="00AD0377" w:rsidP="0053768C">
      <w:pPr>
        <w:numPr>
          <w:ilvl w:val="1"/>
          <w:numId w:val="1"/>
        </w:numPr>
        <w:rPr>
          <w:rFonts w:asciiTheme="minorHAnsi" w:hAnsiTheme="minorHAnsi"/>
          <w:sz w:val="24"/>
          <w:szCs w:val="24"/>
        </w:rPr>
      </w:pPr>
      <w:proofErr w:type="spellStart"/>
      <w:r>
        <w:rPr>
          <w:rFonts w:asciiTheme="minorHAnsi" w:hAnsiTheme="minorHAnsi"/>
          <w:sz w:val="24"/>
          <w:szCs w:val="24"/>
        </w:rPr>
        <w:t>Belks</w:t>
      </w:r>
      <w:proofErr w:type="spellEnd"/>
      <w:r>
        <w:rPr>
          <w:rFonts w:asciiTheme="minorHAnsi" w:hAnsiTheme="minorHAnsi"/>
          <w:sz w:val="24"/>
          <w:szCs w:val="24"/>
        </w:rPr>
        <w:t>?</w:t>
      </w:r>
    </w:p>
    <w:p w:rsidR="009C1C5D" w:rsidRDefault="00614C46" w:rsidP="0053768C">
      <w:pPr>
        <w:numPr>
          <w:ilvl w:val="0"/>
          <w:numId w:val="1"/>
        </w:numPr>
        <w:rPr>
          <w:rFonts w:asciiTheme="minorHAnsi" w:hAnsiTheme="minorHAnsi"/>
          <w:sz w:val="24"/>
          <w:szCs w:val="24"/>
        </w:rPr>
      </w:pPr>
      <w:r w:rsidRPr="000137B4">
        <w:rPr>
          <w:rFonts w:asciiTheme="minorHAnsi" w:hAnsiTheme="minorHAnsi"/>
          <w:sz w:val="24"/>
          <w:szCs w:val="24"/>
        </w:rPr>
        <w:t>President</w:t>
      </w:r>
      <w:r w:rsidR="00EB61BB" w:rsidRPr="000137B4">
        <w:rPr>
          <w:rFonts w:asciiTheme="minorHAnsi" w:hAnsiTheme="minorHAnsi"/>
          <w:sz w:val="24"/>
          <w:szCs w:val="24"/>
        </w:rPr>
        <w:t>:</w:t>
      </w:r>
      <w:r w:rsidR="00337809" w:rsidRPr="000137B4">
        <w:rPr>
          <w:rFonts w:asciiTheme="minorHAnsi" w:hAnsiTheme="minorHAnsi"/>
          <w:sz w:val="24"/>
          <w:szCs w:val="24"/>
        </w:rPr>
        <w:t xml:space="preserve"> </w:t>
      </w:r>
    </w:p>
    <w:p w:rsidR="0076315A" w:rsidRDefault="0076315A" w:rsidP="00AD0377">
      <w:pPr>
        <w:numPr>
          <w:ilvl w:val="1"/>
          <w:numId w:val="1"/>
        </w:numPr>
        <w:rPr>
          <w:rFonts w:asciiTheme="minorHAnsi" w:hAnsiTheme="minorHAnsi"/>
          <w:sz w:val="24"/>
          <w:szCs w:val="24"/>
        </w:rPr>
      </w:pPr>
      <w:r>
        <w:rPr>
          <w:rFonts w:asciiTheme="minorHAnsi" w:hAnsiTheme="minorHAnsi"/>
          <w:sz w:val="24"/>
          <w:szCs w:val="24"/>
        </w:rPr>
        <w:t>IPads handover</w:t>
      </w:r>
      <w:r w:rsidR="001A05CD">
        <w:rPr>
          <w:rFonts w:asciiTheme="minorHAnsi" w:hAnsiTheme="minorHAnsi"/>
          <w:sz w:val="24"/>
          <w:szCs w:val="24"/>
        </w:rPr>
        <w:t xml:space="preserve"> – 1</w:t>
      </w:r>
      <w:r w:rsidR="001A05CD" w:rsidRPr="001A05CD">
        <w:rPr>
          <w:rFonts w:asciiTheme="minorHAnsi" w:hAnsiTheme="minorHAnsi"/>
          <w:sz w:val="24"/>
          <w:szCs w:val="24"/>
          <w:vertAlign w:val="superscript"/>
        </w:rPr>
        <w:t>st</w:t>
      </w:r>
      <w:r w:rsidR="001A05CD">
        <w:rPr>
          <w:rFonts w:asciiTheme="minorHAnsi" w:hAnsiTheme="minorHAnsi"/>
          <w:sz w:val="24"/>
          <w:szCs w:val="24"/>
        </w:rPr>
        <w:t xml:space="preserve"> week Feb</w:t>
      </w:r>
      <w:r w:rsidR="003F4820">
        <w:rPr>
          <w:rFonts w:asciiTheme="minorHAnsi" w:hAnsiTheme="minorHAnsi"/>
          <w:sz w:val="24"/>
          <w:szCs w:val="24"/>
        </w:rPr>
        <w:t>r</w:t>
      </w:r>
      <w:r w:rsidR="001A05CD">
        <w:rPr>
          <w:rFonts w:asciiTheme="minorHAnsi" w:hAnsiTheme="minorHAnsi"/>
          <w:sz w:val="24"/>
          <w:szCs w:val="24"/>
        </w:rPr>
        <w:t>uary</w:t>
      </w:r>
    </w:p>
    <w:p w:rsidR="002D6AF7" w:rsidRPr="00083171" w:rsidRDefault="002D6AF7" w:rsidP="00083171">
      <w:pPr>
        <w:numPr>
          <w:ilvl w:val="0"/>
          <w:numId w:val="1"/>
        </w:numPr>
        <w:rPr>
          <w:rFonts w:asciiTheme="minorHAnsi" w:hAnsiTheme="minorHAnsi"/>
          <w:sz w:val="24"/>
          <w:szCs w:val="24"/>
        </w:rPr>
      </w:pPr>
      <w:r w:rsidRPr="000137B4">
        <w:rPr>
          <w:rFonts w:asciiTheme="minorHAnsi" w:hAnsiTheme="minorHAnsi"/>
          <w:sz w:val="24"/>
          <w:szCs w:val="24"/>
        </w:rPr>
        <w:t xml:space="preserve">Vice President: </w:t>
      </w:r>
    </w:p>
    <w:p w:rsidR="00DB4360" w:rsidRDefault="00DB4360" w:rsidP="00DB4360">
      <w:pPr>
        <w:pStyle w:val="ListParagraph"/>
        <w:widowControl w:val="0"/>
        <w:numPr>
          <w:ilvl w:val="0"/>
          <w:numId w:val="1"/>
        </w:numPr>
        <w:tabs>
          <w:tab w:val="left" w:pos="940"/>
          <w:tab w:val="left" w:pos="1440"/>
        </w:tabs>
        <w:autoSpaceDE w:val="0"/>
        <w:autoSpaceDN w:val="0"/>
        <w:adjustRightInd w:val="0"/>
        <w:rPr>
          <w:rFonts w:asciiTheme="minorHAnsi" w:eastAsia="Calibri" w:hAnsiTheme="minorHAnsi" w:cs="Calibri"/>
          <w:sz w:val="24"/>
          <w:szCs w:val="24"/>
        </w:rPr>
      </w:pPr>
      <w:r w:rsidRPr="000137B4">
        <w:rPr>
          <w:rFonts w:asciiTheme="minorHAnsi" w:eastAsia="Calibri" w:hAnsiTheme="minorHAnsi" w:cs="Calibri"/>
          <w:sz w:val="24"/>
          <w:szCs w:val="24"/>
        </w:rPr>
        <w:t>Members at large</w:t>
      </w:r>
      <w:r w:rsidR="0032780D">
        <w:rPr>
          <w:rFonts w:asciiTheme="minorHAnsi" w:eastAsia="Calibri" w:hAnsiTheme="minorHAnsi" w:cs="Calibri"/>
          <w:sz w:val="24"/>
          <w:szCs w:val="24"/>
        </w:rPr>
        <w:t xml:space="preserve">: </w:t>
      </w:r>
    </w:p>
    <w:p w:rsidR="001A05CD" w:rsidRDefault="001A05CD" w:rsidP="001A05CD">
      <w:pPr>
        <w:pStyle w:val="ListParagraph"/>
        <w:widowControl w:val="0"/>
        <w:numPr>
          <w:ilvl w:val="1"/>
          <w:numId w:val="1"/>
        </w:numPr>
        <w:tabs>
          <w:tab w:val="left" w:pos="940"/>
          <w:tab w:val="left" w:pos="1440"/>
        </w:tabs>
        <w:autoSpaceDE w:val="0"/>
        <w:autoSpaceDN w:val="0"/>
        <w:adjustRightInd w:val="0"/>
        <w:rPr>
          <w:rFonts w:asciiTheme="minorHAnsi" w:eastAsia="Calibri" w:hAnsiTheme="minorHAnsi" w:cs="Calibri"/>
          <w:sz w:val="24"/>
          <w:szCs w:val="24"/>
        </w:rPr>
      </w:pPr>
      <w:r>
        <w:rPr>
          <w:rFonts w:asciiTheme="minorHAnsi" w:eastAsia="Calibri" w:hAnsiTheme="minorHAnsi" w:cs="Calibri"/>
          <w:sz w:val="24"/>
          <w:szCs w:val="24"/>
        </w:rPr>
        <w:t xml:space="preserve">Planning for 2020 </w:t>
      </w:r>
    </w:p>
    <w:p w:rsidR="001A05CD" w:rsidRPr="006A6A2D" w:rsidRDefault="001A05CD" w:rsidP="001A05CD">
      <w:pPr>
        <w:pStyle w:val="ListParagraph"/>
        <w:widowControl w:val="0"/>
        <w:numPr>
          <w:ilvl w:val="2"/>
          <w:numId w:val="1"/>
        </w:numPr>
        <w:tabs>
          <w:tab w:val="left" w:pos="940"/>
          <w:tab w:val="left" w:pos="1440"/>
        </w:tabs>
        <w:autoSpaceDE w:val="0"/>
        <w:autoSpaceDN w:val="0"/>
        <w:adjustRightInd w:val="0"/>
        <w:rPr>
          <w:rFonts w:asciiTheme="minorHAnsi" w:eastAsia="Calibri" w:hAnsiTheme="minorHAnsi" w:cs="Calibri"/>
          <w:sz w:val="24"/>
          <w:szCs w:val="24"/>
        </w:rPr>
      </w:pPr>
      <w:r>
        <w:rPr>
          <w:rFonts w:asciiTheme="minorHAnsi" w:eastAsia="Calibri" w:hAnsiTheme="minorHAnsi" w:cs="Calibri"/>
          <w:sz w:val="24"/>
          <w:szCs w:val="24"/>
        </w:rPr>
        <w:t>Work Days – Saturdays or use Flex Fridays? Child Care provided?</w:t>
      </w:r>
    </w:p>
    <w:p w:rsidR="001A05CD" w:rsidRPr="001A05CD" w:rsidRDefault="001A05CD" w:rsidP="001A05CD">
      <w:pPr>
        <w:pStyle w:val="ListParagraph"/>
        <w:widowControl w:val="0"/>
        <w:numPr>
          <w:ilvl w:val="2"/>
          <w:numId w:val="1"/>
        </w:numPr>
        <w:tabs>
          <w:tab w:val="left" w:pos="940"/>
          <w:tab w:val="left" w:pos="1440"/>
        </w:tabs>
        <w:autoSpaceDE w:val="0"/>
        <w:autoSpaceDN w:val="0"/>
        <w:adjustRightInd w:val="0"/>
        <w:rPr>
          <w:rFonts w:asciiTheme="minorHAnsi" w:eastAsia="Calibri" w:hAnsiTheme="minorHAnsi" w:cs="Calibri"/>
          <w:sz w:val="24"/>
          <w:szCs w:val="24"/>
        </w:rPr>
      </w:pPr>
      <w:r>
        <w:rPr>
          <w:rFonts w:asciiTheme="minorHAnsi" w:eastAsia="Calibri" w:hAnsiTheme="minorHAnsi" w:cs="Calibri"/>
          <w:sz w:val="24"/>
          <w:szCs w:val="24"/>
        </w:rPr>
        <w:t>Outdoor garden planting</w:t>
      </w:r>
    </w:p>
    <w:p w:rsidR="001A05CD" w:rsidRDefault="001A05CD" w:rsidP="001A05CD">
      <w:pPr>
        <w:pStyle w:val="ListParagraph"/>
        <w:widowControl w:val="0"/>
        <w:numPr>
          <w:ilvl w:val="2"/>
          <w:numId w:val="1"/>
        </w:numPr>
        <w:tabs>
          <w:tab w:val="left" w:pos="940"/>
          <w:tab w:val="left" w:pos="1440"/>
        </w:tabs>
        <w:autoSpaceDE w:val="0"/>
        <w:autoSpaceDN w:val="0"/>
        <w:adjustRightInd w:val="0"/>
        <w:rPr>
          <w:rFonts w:asciiTheme="minorHAnsi" w:eastAsia="Calibri" w:hAnsiTheme="minorHAnsi" w:cs="Calibri"/>
          <w:sz w:val="24"/>
          <w:szCs w:val="24"/>
        </w:rPr>
      </w:pPr>
      <w:r>
        <w:rPr>
          <w:rFonts w:asciiTheme="minorHAnsi" w:eastAsia="Calibri" w:hAnsiTheme="minorHAnsi" w:cs="Calibri"/>
          <w:sz w:val="24"/>
          <w:szCs w:val="24"/>
        </w:rPr>
        <w:t>Field Trips – Cook Museum in Spring (RJ)?</w:t>
      </w:r>
    </w:p>
    <w:p w:rsidR="001A05CD" w:rsidRDefault="001A05CD" w:rsidP="001A05CD">
      <w:pPr>
        <w:pStyle w:val="ListParagraph"/>
        <w:widowControl w:val="0"/>
        <w:numPr>
          <w:ilvl w:val="2"/>
          <w:numId w:val="1"/>
        </w:numPr>
        <w:tabs>
          <w:tab w:val="left" w:pos="940"/>
          <w:tab w:val="left" w:pos="1440"/>
        </w:tabs>
        <w:autoSpaceDE w:val="0"/>
        <w:autoSpaceDN w:val="0"/>
        <w:adjustRightInd w:val="0"/>
        <w:rPr>
          <w:rFonts w:asciiTheme="minorHAnsi" w:eastAsia="Calibri" w:hAnsiTheme="minorHAnsi" w:cs="Calibri"/>
          <w:sz w:val="24"/>
          <w:szCs w:val="24"/>
        </w:rPr>
      </w:pPr>
      <w:r>
        <w:rPr>
          <w:rFonts w:asciiTheme="minorHAnsi" w:eastAsia="Calibri" w:hAnsiTheme="minorHAnsi" w:cs="Calibri"/>
          <w:sz w:val="24"/>
          <w:szCs w:val="24"/>
        </w:rPr>
        <w:t>Silent Auction for the next Fall Festival</w:t>
      </w:r>
      <w:r w:rsidRPr="001A05CD">
        <w:rPr>
          <w:rFonts w:asciiTheme="minorHAnsi" w:eastAsia="Calibri" w:hAnsiTheme="minorHAnsi" w:cs="Calibri"/>
          <w:sz w:val="24"/>
          <w:szCs w:val="24"/>
        </w:rPr>
        <w:t xml:space="preserve"> </w:t>
      </w:r>
    </w:p>
    <w:p w:rsidR="00DB4360" w:rsidRDefault="00614C46" w:rsidP="000B251B">
      <w:pPr>
        <w:numPr>
          <w:ilvl w:val="0"/>
          <w:numId w:val="1"/>
        </w:numPr>
        <w:rPr>
          <w:rFonts w:asciiTheme="minorHAnsi" w:hAnsiTheme="minorHAnsi"/>
          <w:sz w:val="24"/>
          <w:szCs w:val="24"/>
        </w:rPr>
      </w:pPr>
      <w:r w:rsidRPr="000137B4">
        <w:rPr>
          <w:rFonts w:asciiTheme="minorHAnsi" w:hAnsiTheme="minorHAnsi"/>
          <w:sz w:val="24"/>
          <w:szCs w:val="24"/>
        </w:rPr>
        <w:t>Treasurer</w:t>
      </w:r>
      <w:r w:rsidR="00EB61BB" w:rsidRPr="000137B4">
        <w:rPr>
          <w:rFonts w:asciiTheme="minorHAnsi" w:hAnsiTheme="minorHAnsi"/>
          <w:sz w:val="24"/>
          <w:szCs w:val="24"/>
        </w:rPr>
        <w:t xml:space="preserve">: </w:t>
      </w:r>
    </w:p>
    <w:p w:rsidR="00521A60" w:rsidRDefault="00337809" w:rsidP="00CC0B78">
      <w:pPr>
        <w:pStyle w:val="ListParagraph"/>
        <w:numPr>
          <w:ilvl w:val="0"/>
          <w:numId w:val="1"/>
        </w:numPr>
        <w:rPr>
          <w:rFonts w:asciiTheme="minorHAnsi" w:hAnsiTheme="minorHAnsi"/>
          <w:sz w:val="24"/>
          <w:szCs w:val="24"/>
        </w:rPr>
      </w:pPr>
      <w:r w:rsidRPr="00CC0B78">
        <w:rPr>
          <w:rFonts w:asciiTheme="minorHAnsi" w:hAnsiTheme="minorHAnsi"/>
          <w:sz w:val="24"/>
          <w:szCs w:val="24"/>
        </w:rPr>
        <w:t>Secretary:</w:t>
      </w:r>
      <w:r w:rsidR="0053768C">
        <w:rPr>
          <w:rFonts w:asciiTheme="minorHAnsi" w:hAnsiTheme="minorHAnsi"/>
          <w:sz w:val="24"/>
          <w:szCs w:val="24"/>
        </w:rPr>
        <w:t xml:space="preserve"> </w:t>
      </w:r>
    </w:p>
    <w:p w:rsidR="009C0D63" w:rsidRPr="003116E3" w:rsidRDefault="00090FB5" w:rsidP="003116E3">
      <w:pPr>
        <w:pStyle w:val="ListParagraph"/>
        <w:widowControl w:val="0"/>
        <w:numPr>
          <w:ilvl w:val="0"/>
          <w:numId w:val="1"/>
        </w:numPr>
        <w:autoSpaceDE w:val="0"/>
        <w:autoSpaceDN w:val="0"/>
        <w:adjustRightInd w:val="0"/>
        <w:rPr>
          <w:rFonts w:asciiTheme="minorHAnsi" w:eastAsia="Calibri" w:hAnsiTheme="minorHAnsi" w:cs="Calibri"/>
          <w:sz w:val="24"/>
          <w:szCs w:val="24"/>
        </w:rPr>
      </w:pPr>
      <w:r w:rsidRPr="003116E3">
        <w:rPr>
          <w:rFonts w:asciiTheme="minorHAnsi" w:eastAsia="Calibri" w:hAnsiTheme="minorHAnsi" w:cs="Calibri"/>
          <w:sz w:val="24"/>
          <w:szCs w:val="24"/>
        </w:rPr>
        <w:t>Registrar</w:t>
      </w:r>
      <w:r w:rsidR="009C0D63" w:rsidRPr="003116E3">
        <w:rPr>
          <w:rFonts w:asciiTheme="minorHAnsi" w:eastAsia="Calibri" w:hAnsiTheme="minorHAnsi" w:cs="Calibri"/>
          <w:sz w:val="24"/>
          <w:szCs w:val="24"/>
        </w:rPr>
        <w:t>:</w:t>
      </w:r>
      <w:r w:rsidR="008211EB">
        <w:rPr>
          <w:rFonts w:asciiTheme="minorHAnsi" w:eastAsia="Calibri" w:hAnsiTheme="minorHAnsi" w:cs="Calibri"/>
          <w:sz w:val="24"/>
          <w:szCs w:val="24"/>
        </w:rPr>
        <w:t xml:space="preserve"> </w:t>
      </w:r>
    </w:p>
    <w:p w:rsidR="009646B4" w:rsidRPr="008211EB" w:rsidRDefault="003116E3" w:rsidP="008211EB">
      <w:pPr>
        <w:pStyle w:val="ListParagraph"/>
        <w:widowControl w:val="0"/>
        <w:numPr>
          <w:ilvl w:val="0"/>
          <w:numId w:val="1"/>
        </w:numPr>
        <w:tabs>
          <w:tab w:val="left" w:pos="940"/>
          <w:tab w:val="left" w:pos="1440"/>
        </w:tabs>
        <w:autoSpaceDE w:val="0"/>
        <w:autoSpaceDN w:val="0"/>
        <w:adjustRightInd w:val="0"/>
        <w:rPr>
          <w:rFonts w:asciiTheme="minorHAnsi" w:eastAsia="Calibri" w:hAnsiTheme="minorHAnsi" w:cs="Calibri"/>
          <w:sz w:val="24"/>
          <w:szCs w:val="24"/>
        </w:rPr>
      </w:pPr>
      <w:r w:rsidRPr="00301F98">
        <w:rPr>
          <w:rFonts w:asciiTheme="minorHAnsi" w:eastAsia="Calibri" w:hAnsiTheme="minorHAnsi" w:cs="Calibri"/>
          <w:sz w:val="24"/>
          <w:szCs w:val="24"/>
        </w:rPr>
        <w:t>Upcoming Events:</w:t>
      </w:r>
    </w:p>
    <w:p w:rsidR="003F4820" w:rsidRDefault="003F4820" w:rsidP="009646B4">
      <w:pPr>
        <w:widowControl w:val="0"/>
        <w:tabs>
          <w:tab w:val="left" w:pos="940"/>
          <w:tab w:val="left" w:pos="1440"/>
        </w:tabs>
        <w:autoSpaceDE w:val="0"/>
        <w:autoSpaceDN w:val="0"/>
        <w:adjustRightInd w:val="0"/>
        <w:ind w:left="1080"/>
        <w:rPr>
          <w:rFonts w:asciiTheme="minorHAnsi" w:eastAsia="Calibri" w:hAnsiTheme="minorHAnsi" w:cs="Calibri"/>
          <w:sz w:val="24"/>
          <w:szCs w:val="24"/>
        </w:rPr>
      </w:pPr>
      <w:r>
        <w:rPr>
          <w:rFonts w:asciiTheme="minorHAnsi" w:eastAsia="Calibri" w:hAnsiTheme="minorHAnsi" w:cs="Calibri"/>
          <w:sz w:val="24"/>
          <w:szCs w:val="24"/>
        </w:rPr>
        <w:t>Feb 5</w:t>
      </w:r>
      <w:r w:rsidRPr="003F4820">
        <w:rPr>
          <w:rFonts w:asciiTheme="minorHAnsi" w:eastAsia="Calibri" w:hAnsiTheme="minorHAnsi" w:cs="Calibri"/>
          <w:sz w:val="24"/>
          <w:szCs w:val="24"/>
          <w:vertAlign w:val="superscript"/>
        </w:rPr>
        <w:t>th</w:t>
      </w:r>
      <w:r>
        <w:rPr>
          <w:rFonts w:asciiTheme="minorHAnsi" w:eastAsia="Calibri" w:hAnsiTheme="minorHAnsi" w:cs="Calibri"/>
          <w:sz w:val="24"/>
          <w:szCs w:val="24"/>
        </w:rPr>
        <w:t xml:space="preserve"> – Board Meeting</w:t>
      </w:r>
    </w:p>
    <w:p w:rsidR="003F4820" w:rsidRDefault="003F4820" w:rsidP="009646B4">
      <w:pPr>
        <w:widowControl w:val="0"/>
        <w:tabs>
          <w:tab w:val="left" w:pos="940"/>
          <w:tab w:val="left" w:pos="1440"/>
        </w:tabs>
        <w:autoSpaceDE w:val="0"/>
        <w:autoSpaceDN w:val="0"/>
        <w:adjustRightInd w:val="0"/>
        <w:ind w:left="1080"/>
        <w:rPr>
          <w:rFonts w:asciiTheme="minorHAnsi" w:eastAsia="Calibri" w:hAnsiTheme="minorHAnsi" w:cs="Calibri"/>
          <w:sz w:val="24"/>
          <w:szCs w:val="24"/>
        </w:rPr>
      </w:pPr>
      <w:r>
        <w:rPr>
          <w:rFonts w:asciiTheme="minorHAnsi" w:eastAsia="Calibri" w:hAnsiTheme="minorHAnsi" w:cs="Calibri"/>
          <w:sz w:val="24"/>
          <w:szCs w:val="24"/>
        </w:rPr>
        <w:t>Feb 17</w:t>
      </w:r>
      <w:r w:rsidRPr="003F4820">
        <w:rPr>
          <w:rFonts w:asciiTheme="minorHAnsi" w:eastAsia="Calibri" w:hAnsiTheme="minorHAnsi" w:cs="Calibri"/>
          <w:sz w:val="24"/>
          <w:szCs w:val="24"/>
          <w:vertAlign w:val="superscript"/>
        </w:rPr>
        <w:t>th</w:t>
      </w:r>
      <w:r>
        <w:rPr>
          <w:rFonts w:asciiTheme="minorHAnsi" w:eastAsia="Calibri" w:hAnsiTheme="minorHAnsi" w:cs="Calibri"/>
          <w:sz w:val="24"/>
          <w:szCs w:val="24"/>
        </w:rPr>
        <w:t xml:space="preserve"> – Presidents Day</w:t>
      </w:r>
    </w:p>
    <w:p w:rsidR="003F4820" w:rsidRDefault="003F4820" w:rsidP="009646B4">
      <w:pPr>
        <w:widowControl w:val="0"/>
        <w:tabs>
          <w:tab w:val="left" w:pos="940"/>
          <w:tab w:val="left" w:pos="1440"/>
        </w:tabs>
        <w:autoSpaceDE w:val="0"/>
        <w:autoSpaceDN w:val="0"/>
        <w:adjustRightInd w:val="0"/>
        <w:ind w:left="1080"/>
        <w:rPr>
          <w:rFonts w:asciiTheme="minorHAnsi" w:eastAsia="Calibri" w:hAnsiTheme="minorHAnsi" w:cs="Calibri"/>
          <w:sz w:val="24"/>
          <w:szCs w:val="24"/>
        </w:rPr>
      </w:pPr>
      <w:r>
        <w:rPr>
          <w:rFonts w:asciiTheme="minorHAnsi" w:eastAsia="Calibri" w:hAnsiTheme="minorHAnsi" w:cs="Calibri"/>
          <w:sz w:val="24"/>
          <w:szCs w:val="24"/>
        </w:rPr>
        <w:t>Feb 18</w:t>
      </w:r>
      <w:r w:rsidRPr="003F4820">
        <w:rPr>
          <w:rFonts w:asciiTheme="minorHAnsi" w:eastAsia="Calibri" w:hAnsiTheme="minorHAnsi" w:cs="Calibri"/>
          <w:sz w:val="24"/>
          <w:szCs w:val="24"/>
          <w:vertAlign w:val="superscript"/>
        </w:rPr>
        <w:t>th</w:t>
      </w:r>
      <w:r>
        <w:rPr>
          <w:rFonts w:asciiTheme="minorHAnsi" w:eastAsia="Calibri" w:hAnsiTheme="minorHAnsi" w:cs="Calibri"/>
          <w:sz w:val="24"/>
          <w:szCs w:val="24"/>
        </w:rPr>
        <w:t xml:space="preserve"> – Staff Meeting</w:t>
      </w:r>
    </w:p>
    <w:p w:rsidR="003F4820" w:rsidRPr="00CD0EB4" w:rsidRDefault="003F4820" w:rsidP="009646B4">
      <w:pPr>
        <w:widowControl w:val="0"/>
        <w:tabs>
          <w:tab w:val="left" w:pos="940"/>
          <w:tab w:val="left" w:pos="1440"/>
        </w:tabs>
        <w:autoSpaceDE w:val="0"/>
        <w:autoSpaceDN w:val="0"/>
        <w:adjustRightInd w:val="0"/>
        <w:ind w:left="1080"/>
        <w:rPr>
          <w:rFonts w:asciiTheme="minorHAnsi" w:eastAsia="Calibri" w:hAnsiTheme="minorHAnsi" w:cs="Calibri"/>
          <w:sz w:val="24"/>
          <w:szCs w:val="24"/>
        </w:rPr>
      </w:pPr>
      <w:r>
        <w:rPr>
          <w:rFonts w:asciiTheme="minorHAnsi" w:eastAsia="Calibri" w:hAnsiTheme="minorHAnsi" w:cs="Calibri"/>
          <w:sz w:val="24"/>
          <w:szCs w:val="24"/>
        </w:rPr>
        <w:t>Feb 19</w:t>
      </w:r>
      <w:r w:rsidRPr="003F4820">
        <w:rPr>
          <w:rFonts w:asciiTheme="minorHAnsi" w:eastAsia="Calibri" w:hAnsiTheme="minorHAnsi" w:cs="Calibri"/>
          <w:sz w:val="24"/>
          <w:szCs w:val="24"/>
          <w:vertAlign w:val="superscript"/>
        </w:rPr>
        <w:t>th</w:t>
      </w:r>
      <w:r>
        <w:rPr>
          <w:rFonts w:asciiTheme="minorHAnsi" w:eastAsia="Calibri" w:hAnsiTheme="minorHAnsi" w:cs="Calibri"/>
          <w:sz w:val="24"/>
          <w:szCs w:val="24"/>
        </w:rPr>
        <w:t xml:space="preserve"> – Board Meeting</w:t>
      </w:r>
    </w:p>
    <w:p w:rsidR="001A05CD" w:rsidRDefault="001A05CD" w:rsidP="001A05CD">
      <w:pPr>
        <w:pStyle w:val="ListParagraph"/>
        <w:widowControl w:val="0"/>
        <w:numPr>
          <w:ilvl w:val="0"/>
          <w:numId w:val="1"/>
        </w:numPr>
        <w:tabs>
          <w:tab w:val="left" w:pos="940"/>
          <w:tab w:val="left" w:pos="1440"/>
        </w:tabs>
        <w:autoSpaceDE w:val="0"/>
        <w:autoSpaceDN w:val="0"/>
        <w:adjustRightInd w:val="0"/>
        <w:rPr>
          <w:rFonts w:asciiTheme="minorHAnsi" w:eastAsia="Calibri" w:hAnsiTheme="minorHAnsi" w:cs="Calibri"/>
          <w:sz w:val="24"/>
          <w:szCs w:val="24"/>
        </w:rPr>
      </w:pPr>
      <w:r>
        <w:rPr>
          <w:rFonts w:asciiTheme="minorHAnsi" w:eastAsia="Calibri" w:hAnsiTheme="minorHAnsi" w:cs="Calibri"/>
          <w:sz w:val="24"/>
          <w:szCs w:val="24"/>
        </w:rPr>
        <w:t>Upcoming Topics</w:t>
      </w:r>
    </w:p>
    <w:p w:rsidR="001A05CD" w:rsidRDefault="001A05CD" w:rsidP="001A05CD">
      <w:pPr>
        <w:pStyle w:val="ListParagraph"/>
        <w:widowControl w:val="0"/>
        <w:numPr>
          <w:ilvl w:val="1"/>
          <w:numId w:val="1"/>
        </w:numPr>
        <w:tabs>
          <w:tab w:val="left" w:pos="940"/>
          <w:tab w:val="left" w:pos="1440"/>
        </w:tabs>
        <w:autoSpaceDE w:val="0"/>
        <w:autoSpaceDN w:val="0"/>
        <w:adjustRightInd w:val="0"/>
        <w:rPr>
          <w:rFonts w:asciiTheme="minorHAnsi" w:eastAsia="Calibri" w:hAnsiTheme="minorHAnsi" w:cs="Calibri"/>
          <w:sz w:val="24"/>
          <w:szCs w:val="24"/>
        </w:rPr>
      </w:pPr>
      <w:r>
        <w:rPr>
          <w:rFonts w:asciiTheme="minorHAnsi" w:eastAsia="Calibri" w:hAnsiTheme="minorHAnsi" w:cs="Calibri"/>
          <w:sz w:val="24"/>
          <w:szCs w:val="24"/>
        </w:rPr>
        <w:t>Child Management Software (2/5 Meeting)</w:t>
      </w:r>
    </w:p>
    <w:p w:rsidR="003F4820" w:rsidRDefault="003F4820" w:rsidP="003F4820">
      <w:pPr>
        <w:pStyle w:val="ListParagraph"/>
        <w:widowControl w:val="0"/>
        <w:tabs>
          <w:tab w:val="left" w:pos="940"/>
          <w:tab w:val="left" w:pos="1440"/>
        </w:tabs>
        <w:autoSpaceDE w:val="0"/>
        <w:autoSpaceDN w:val="0"/>
        <w:adjustRightInd w:val="0"/>
        <w:ind w:left="1440"/>
        <w:rPr>
          <w:rFonts w:asciiTheme="minorHAnsi" w:eastAsia="Calibri" w:hAnsiTheme="minorHAnsi" w:cs="Calibri"/>
          <w:sz w:val="24"/>
          <w:szCs w:val="24"/>
        </w:rPr>
      </w:pPr>
    </w:p>
    <w:p w:rsidR="0059715B" w:rsidRPr="00DA56DA" w:rsidRDefault="0059715B" w:rsidP="0059715B">
      <w:pPr>
        <w:rPr>
          <w:rFonts w:ascii="Ink Free" w:hAnsi="Ink Free" w:cs="Gautami"/>
          <w:b/>
          <w:sz w:val="24"/>
          <w:szCs w:val="24"/>
          <w:u w:val="single"/>
        </w:rPr>
      </w:pPr>
      <w:r>
        <w:rPr>
          <w:rFonts w:ascii="Ink Free" w:hAnsi="Ink Free" w:cs="Gautami"/>
          <w:b/>
          <w:noProof/>
          <w:sz w:val="24"/>
          <w:szCs w:val="24"/>
          <w:u w:val="single"/>
        </w:rPr>
        <w:lastRenderedPageBreak/>
        <w:drawing>
          <wp:anchor distT="0" distB="0" distL="114300" distR="114300" simplePos="0" relativeHeight="251658240" behindDoc="1" locked="0" layoutInCell="1" allowOverlap="1">
            <wp:simplePos x="0" y="0"/>
            <wp:positionH relativeFrom="column">
              <wp:posOffset>4770120</wp:posOffset>
            </wp:positionH>
            <wp:positionV relativeFrom="paragraph">
              <wp:posOffset>0</wp:posOffset>
            </wp:positionV>
            <wp:extent cx="1722120" cy="8001000"/>
            <wp:effectExtent l="0" t="0" r="0" b="0"/>
            <wp:wrapTight wrapText="bothSides">
              <wp:wrapPolygon edited="0">
                <wp:start x="0" y="0"/>
                <wp:lineTo x="0" y="21549"/>
                <wp:lineTo x="21265" y="21549"/>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49575"/>
                    <a:stretch/>
                  </pic:blipFill>
                  <pic:spPr bwMode="auto">
                    <a:xfrm>
                      <a:off x="0" y="0"/>
                      <a:ext cx="1722120" cy="800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56DA">
        <w:rPr>
          <w:rFonts w:ascii="Ink Free" w:hAnsi="Ink Free" w:cs="Gautami"/>
          <w:b/>
          <w:sz w:val="24"/>
          <w:szCs w:val="24"/>
          <w:u w:val="single"/>
        </w:rPr>
        <w:t>Tentative Yearly Calendar 2020</w:t>
      </w:r>
    </w:p>
    <w:p w:rsidR="0059715B" w:rsidRPr="00DA56DA" w:rsidRDefault="0059715B" w:rsidP="0059715B">
      <w:pPr>
        <w:rPr>
          <w:rFonts w:ascii="Ink Free" w:hAnsi="Ink Free" w:cs="Gautami"/>
          <w:b/>
          <w:sz w:val="24"/>
          <w:szCs w:val="24"/>
          <w:u w:val="single"/>
        </w:rPr>
      </w:pPr>
      <w:r w:rsidRPr="00DA56DA">
        <w:rPr>
          <w:rFonts w:ascii="Ink Free" w:hAnsi="Ink Free" w:cs="Gautami"/>
          <w:b/>
          <w:sz w:val="24"/>
          <w:szCs w:val="24"/>
          <w:u w:val="single"/>
        </w:rPr>
        <w:t>January</w:t>
      </w:r>
    </w:p>
    <w:p w:rsidR="0059715B" w:rsidRPr="00DA56DA" w:rsidRDefault="0059715B" w:rsidP="0059715B">
      <w:pPr>
        <w:rPr>
          <w:rFonts w:ascii="Ink Free" w:hAnsi="Ink Free" w:cs="Gautami"/>
          <w:sz w:val="24"/>
          <w:szCs w:val="24"/>
        </w:rPr>
      </w:pPr>
      <w:r w:rsidRPr="00DA56DA">
        <w:rPr>
          <w:rFonts w:ascii="Ink Free" w:hAnsi="Ink Free" w:cs="Gautami"/>
          <w:sz w:val="24"/>
          <w:szCs w:val="24"/>
        </w:rPr>
        <w:t>1</w:t>
      </w:r>
      <w:r w:rsidRPr="00DA56DA">
        <w:rPr>
          <w:rFonts w:ascii="Ink Free" w:hAnsi="Ink Free" w:cs="Gautami"/>
          <w:sz w:val="24"/>
          <w:szCs w:val="24"/>
          <w:vertAlign w:val="superscript"/>
        </w:rPr>
        <w:t>st</w:t>
      </w:r>
      <w:r w:rsidRPr="00DA56DA">
        <w:rPr>
          <w:rFonts w:ascii="Ink Free" w:hAnsi="Ink Free" w:cs="Gautami"/>
          <w:sz w:val="24"/>
          <w:szCs w:val="24"/>
        </w:rPr>
        <w:t xml:space="preserve">    </w:t>
      </w:r>
      <w:r w:rsidRPr="00DA56DA">
        <w:rPr>
          <w:rFonts w:ascii="Ink Free" w:hAnsi="Ink Free" w:cs="Gautami"/>
          <w:sz w:val="24"/>
          <w:szCs w:val="24"/>
        </w:rPr>
        <w:tab/>
      </w:r>
      <w:r w:rsidRPr="00DA56DA">
        <w:rPr>
          <w:rFonts w:ascii="Ink Free" w:hAnsi="Ink Free" w:cs="Gautami"/>
          <w:sz w:val="24"/>
          <w:szCs w:val="24"/>
        </w:rPr>
        <w:tab/>
        <w:t>Center Closed for New Year</w:t>
      </w:r>
    </w:p>
    <w:p w:rsidR="0059715B" w:rsidRPr="00DA56DA" w:rsidRDefault="0059715B" w:rsidP="0059715B">
      <w:pPr>
        <w:rPr>
          <w:rFonts w:ascii="Ink Free" w:hAnsi="Ink Free" w:cs="Gautami"/>
          <w:sz w:val="24"/>
          <w:szCs w:val="24"/>
        </w:rPr>
      </w:pPr>
      <w:r>
        <w:rPr>
          <w:rFonts w:ascii="Ink Free" w:hAnsi="Ink Free" w:cs="Gautami"/>
          <w:sz w:val="24"/>
          <w:szCs w:val="24"/>
        </w:rPr>
        <w:t>1</w:t>
      </w:r>
      <w:r w:rsidRPr="00DA56DA">
        <w:rPr>
          <w:rFonts w:ascii="Ink Free" w:hAnsi="Ink Free" w:cs="Gautami"/>
          <w:sz w:val="24"/>
          <w:szCs w:val="24"/>
          <w:vertAlign w:val="superscript"/>
        </w:rPr>
        <w:t>st</w:t>
      </w:r>
      <w:r>
        <w:rPr>
          <w:rFonts w:ascii="Ink Free" w:hAnsi="Ink Free" w:cs="Gautami"/>
          <w:sz w:val="24"/>
          <w:szCs w:val="24"/>
        </w:rPr>
        <w:t>- 6</w:t>
      </w:r>
      <w:r w:rsidRPr="00DA56DA">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Cecilia out of the office</w:t>
      </w:r>
    </w:p>
    <w:p w:rsidR="0059715B" w:rsidRPr="00DA56DA" w:rsidRDefault="0059715B" w:rsidP="0059715B">
      <w:pPr>
        <w:rPr>
          <w:rFonts w:ascii="Ink Free" w:hAnsi="Ink Free" w:cs="Gautami"/>
          <w:sz w:val="24"/>
          <w:szCs w:val="24"/>
        </w:rPr>
      </w:pPr>
      <w:r>
        <w:rPr>
          <w:rFonts w:ascii="Ink Free" w:hAnsi="Ink Free" w:cs="Gautami"/>
          <w:sz w:val="24"/>
          <w:szCs w:val="24"/>
        </w:rPr>
        <w:t>8</w:t>
      </w:r>
      <w:r w:rsidRPr="00DA56DA">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Board Meeting</w:t>
      </w:r>
    </w:p>
    <w:p w:rsidR="0059715B" w:rsidRPr="00DA56DA" w:rsidRDefault="0059715B" w:rsidP="0059715B">
      <w:pPr>
        <w:rPr>
          <w:rFonts w:ascii="Ink Free" w:hAnsi="Ink Free" w:cs="Gautami"/>
          <w:sz w:val="24"/>
          <w:szCs w:val="24"/>
        </w:rPr>
      </w:pPr>
      <w:r>
        <w:rPr>
          <w:rFonts w:ascii="Ink Free" w:hAnsi="Ink Free" w:cs="Gautami"/>
          <w:sz w:val="24"/>
          <w:szCs w:val="24"/>
        </w:rPr>
        <w:t>18</w:t>
      </w:r>
      <w:r w:rsidRPr="00DA56DA">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Ed Camp at Randolph</w:t>
      </w:r>
    </w:p>
    <w:p w:rsidR="0059715B" w:rsidRPr="00DA56DA" w:rsidRDefault="0059715B" w:rsidP="0059715B">
      <w:pPr>
        <w:rPr>
          <w:rFonts w:ascii="Ink Free" w:hAnsi="Ink Free" w:cs="Gautami"/>
          <w:sz w:val="24"/>
          <w:szCs w:val="24"/>
        </w:rPr>
      </w:pPr>
      <w:r>
        <w:rPr>
          <w:rFonts w:ascii="Ink Free" w:hAnsi="Ink Free" w:cs="Gautami"/>
          <w:sz w:val="24"/>
          <w:szCs w:val="24"/>
        </w:rPr>
        <w:t>20</w:t>
      </w:r>
      <w:r w:rsidRPr="00DA56DA">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Center Closed; MLK Day</w:t>
      </w:r>
    </w:p>
    <w:p w:rsidR="0059715B" w:rsidRDefault="0059715B" w:rsidP="0059715B">
      <w:pPr>
        <w:rPr>
          <w:rFonts w:ascii="Ink Free" w:hAnsi="Ink Free" w:cs="Gautami"/>
          <w:sz w:val="24"/>
          <w:szCs w:val="24"/>
        </w:rPr>
      </w:pPr>
      <w:r w:rsidRPr="00DA56DA">
        <w:rPr>
          <w:rFonts w:ascii="Ink Free" w:hAnsi="Ink Free" w:cs="Gautami"/>
          <w:sz w:val="24"/>
          <w:szCs w:val="24"/>
        </w:rPr>
        <w:t>2</w:t>
      </w:r>
      <w:r>
        <w:rPr>
          <w:rFonts w:ascii="Ink Free" w:hAnsi="Ink Free" w:cs="Gautami"/>
          <w:sz w:val="24"/>
          <w:szCs w:val="24"/>
        </w:rPr>
        <w:t>1</w:t>
      </w:r>
      <w:r w:rsidRPr="00DA56DA">
        <w:rPr>
          <w:rFonts w:ascii="Ink Free" w:hAnsi="Ink Free" w:cs="Gautami"/>
          <w:sz w:val="24"/>
          <w:szCs w:val="24"/>
          <w:vertAlign w:val="superscript"/>
        </w:rPr>
        <w:t>st</w:t>
      </w:r>
      <w:r>
        <w:rPr>
          <w:rFonts w:ascii="Ink Free" w:hAnsi="Ink Free" w:cs="Gautami"/>
          <w:sz w:val="24"/>
          <w:szCs w:val="24"/>
        </w:rPr>
        <w:tab/>
      </w:r>
      <w:r>
        <w:rPr>
          <w:rFonts w:ascii="Ink Free" w:hAnsi="Ink Free" w:cs="Gautami"/>
          <w:sz w:val="24"/>
          <w:szCs w:val="24"/>
        </w:rPr>
        <w:tab/>
        <w:t>Staff Meeting 6pm</w:t>
      </w:r>
    </w:p>
    <w:p w:rsidR="0059715B" w:rsidRDefault="0059715B" w:rsidP="0059715B">
      <w:pPr>
        <w:rPr>
          <w:rFonts w:ascii="Ink Free" w:hAnsi="Ink Free" w:cs="Gautami"/>
          <w:sz w:val="24"/>
          <w:szCs w:val="24"/>
        </w:rPr>
      </w:pPr>
      <w:r>
        <w:rPr>
          <w:rFonts w:ascii="Ink Free" w:hAnsi="Ink Free" w:cs="Gautami"/>
          <w:sz w:val="24"/>
          <w:szCs w:val="24"/>
        </w:rPr>
        <w:t>22</w:t>
      </w:r>
      <w:r w:rsidRPr="00DA56DA">
        <w:rPr>
          <w:rFonts w:ascii="Ink Free" w:hAnsi="Ink Free" w:cs="Gautami"/>
          <w:sz w:val="24"/>
          <w:szCs w:val="24"/>
          <w:vertAlign w:val="superscript"/>
        </w:rPr>
        <w:t>nd</w:t>
      </w:r>
      <w:r>
        <w:rPr>
          <w:rFonts w:ascii="Ink Free" w:hAnsi="Ink Free" w:cs="Gautami"/>
          <w:sz w:val="24"/>
          <w:szCs w:val="24"/>
        </w:rPr>
        <w:tab/>
      </w:r>
      <w:r>
        <w:rPr>
          <w:rFonts w:ascii="Ink Free" w:hAnsi="Ink Free" w:cs="Gautami"/>
          <w:sz w:val="24"/>
          <w:szCs w:val="24"/>
        </w:rPr>
        <w:tab/>
        <w:t>Board Meeting</w:t>
      </w:r>
    </w:p>
    <w:p w:rsidR="0059715B" w:rsidRPr="00DA56DA" w:rsidRDefault="0059715B" w:rsidP="0059715B">
      <w:pPr>
        <w:rPr>
          <w:rFonts w:ascii="Ink Free" w:hAnsi="Ink Free" w:cs="Gautami"/>
          <w:sz w:val="24"/>
          <w:szCs w:val="24"/>
        </w:rPr>
      </w:pPr>
      <w:r>
        <w:rPr>
          <w:rFonts w:ascii="Ink Free" w:hAnsi="Ink Free" w:cs="Gautami"/>
          <w:sz w:val="24"/>
          <w:szCs w:val="24"/>
        </w:rPr>
        <w:t>23</w:t>
      </w:r>
      <w:r w:rsidRPr="00DA56DA">
        <w:rPr>
          <w:rFonts w:ascii="Ink Free" w:hAnsi="Ink Free" w:cs="Gautami"/>
          <w:sz w:val="24"/>
          <w:szCs w:val="24"/>
          <w:vertAlign w:val="superscript"/>
        </w:rPr>
        <w:t>rd</w:t>
      </w:r>
      <w:r>
        <w:rPr>
          <w:rFonts w:ascii="Ink Free" w:hAnsi="Ink Free" w:cs="Gautami"/>
          <w:sz w:val="24"/>
          <w:szCs w:val="24"/>
        </w:rPr>
        <w:tab/>
      </w:r>
      <w:r>
        <w:rPr>
          <w:rFonts w:ascii="Ink Free" w:hAnsi="Ink Free" w:cs="Gautami"/>
          <w:sz w:val="24"/>
          <w:szCs w:val="24"/>
        </w:rPr>
        <w:tab/>
        <w:t>Class Pictures</w:t>
      </w:r>
    </w:p>
    <w:p w:rsidR="0059715B" w:rsidRPr="00DA56DA" w:rsidRDefault="0059715B" w:rsidP="0059715B">
      <w:pPr>
        <w:rPr>
          <w:rFonts w:ascii="Ink Free" w:hAnsi="Ink Free" w:cs="Gautami"/>
          <w:b/>
          <w:sz w:val="24"/>
          <w:szCs w:val="24"/>
          <w:u w:val="single"/>
        </w:rPr>
      </w:pPr>
      <w:r w:rsidRPr="00DA56DA">
        <w:rPr>
          <w:rFonts w:ascii="Ink Free" w:hAnsi="Ink Free" w:cs="Gautami"/>
          <w:b/>
          <w:sz w:val="24"/>
          <w:szCs w:val="24"/>
          <w:u w:val="single"/>
        </w:rPr>
        <w:t>February</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1</w:t>
      </w:r>
      <w:r w:rsidRPr="00DA56DA">
        <w:rPr>
          <w:rFonts w:ascii="Ink Free" w:hAnsi="Ink Free" w:cs="Gautami"/>
          <w:sz w:val="24"/>
          <w:szCs w:val="24"/>
          <w:vertAlign w:val="superscript"/>
        </w:rPr>
        <w:t>st</w:t>
      </w:r>
      <w:r>
        <w:rPr>
          <w:rFonts w:ascii="Ink Free" w:hAnsi="Ink Free" w:cs="Gautami"/>
          <w:sz w:val="24"/>
          <w:szCs w:val="24"/>
        </w:rPr>
        <w:tab/>
        <w:t xml:space="preserve">Appelbaum Training; </w:t>
      </w:r>
      <w:proofErr w:type="spellStart"/>
      <w:r>
        <w:rPr>
          <w:rFonts w:ascii="Ink Free" w:hAnsi="Ink Free" w:cs="Gautami"/>
          <w:sz w:val="24"/>
          <w:szCs w:val="24"/>
        </w:rPr>
        <w:t>B’ham</w:t>
      </w:r>
      <w:proofErr w:type="spellEnd"/>
      <w:r>
        <w:rPr>
          <w:rFonts w:ascii="Ink Free" w:hAnsi="Ink Free" w:cs="Gautami"/>
          <w:sz w:val="24"/>
          <w:szCs w:val="24"/>
        </w:rPr>
        <w:t xml:space="preserve"> 8am-1pm</w:t>
      </w:r>
    </w:p>
    <w:p w:rsidR="0059715B" w:rsidRPr="00DA56DA" w:rsidRDefault="0059715B" w:rsidP="0059715B">
      <w:pPr>
        <w:rPr>
          <w:rFonts w:ascii="Ink Free" w:hAnsi="Ink Free" w:cs="Gautami"/>
          <w:sz w:val="24"/>
          <w:szCs w:val="24"/>
        </w:rPr>
      </w:pPr>
      <w:r>
        <w:rPr>
          <w:rFonts w:ascii="Ink Free" w:hAnsi="Ink Free" w:cs="Gautami"/>
          <w:sz w:val="24"/>
          <w:szCs w:val="24"/>
        </w:rPr>
        <w:t>5</w:t>
      </w:r>
      <w:r w:rsidRPr="00DA56DA">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Board Meeting</w:t>
      </w:r>
    </w:p>
    <w:p w:rsidR="0059715B" w:rsidRPr="00DA56DA" w:rsidRDefault="0059715B" w:rsidP="0059715B">
      <w:pPr>
        <w:ind w:left="1440" w:hanging="1440"/>
        <w:rPr>
          <w:rFonts w:ascii="Ink Free" w:hAnsi="Ink Free" w:cs="Gautami"/>
          <w:sz w:val="24"/>
          <w:szCs w:val="24"/>
        </w:rPr>
      </w:pPr>
      <w:r w:rsidRPr="00DA56DA">
        <w:rPr>
          <w:rFonts w:ascii="Ink Free" w:hAnsi="Ink Free" w:cs="Gautami"/>
          <w:sz w:val="24"/>
          <w:szCs w:val="24"/>
        </w:rPr>
        <w:t>1</w:t>
      </w:r>
      <w:r>
        <w:rPr>
          <w:rFonts w:ascii="Ink Free" w:hAnsi="Ink Free" w:cs="Gautami"/>
          <w:sz w:val="24"/>
          <w:szCs w:val="24"/>
        </w:rPr>
        <w:t>7</w:t>
      </w:r>
      <w:r w:rsidRPr="00DA56DA">
        <w:rPr>
          <w:rFonts w:ascii="Ink Free" w:hAnsi="Ink Free" w:cs="Gautami"/>
          <w:sz w:val="24"/>
          <w:szCs w:val="24"/>
          <w:vertAlign w:val="superscript"/>
        </w:rPr>
        <w:t>th</w:t>
      </w:r>
      <w:r>
        <w:rPr>
          <w:rFonts w:ascii="Ink Free" w:hAnsi="Ink Free" w:cs="Gautami"/>
          <w:sz w:val="24"/>
          <w:szCs w:val="24"/>
        </w:rPr>
        <w:tab/>
      </w:r>
      <w:r w:rsidRPr="00DA56DA">
        <w:rPr>
          <w:rFonts w:ascii="Ink Free" w:hAnsi="Ink Free" w:cs="Gautami"/>
          <w:sz w:val="24"/>
          <w:szCs w:val="24"/>
        </w:rPr>
        <w:t>Center Closed for President’s Day</w:t>
      </w:r>
    </w:p>
    <w:p w:rsidR="0059715B" w:rsidRDefault="0059715B" w:rsidP="0059715B">
      <w:pPr>
        <w:rPr>
          <w:rFonts w:ascii="Ink Free" w:hAnsi="Ink Free" w:cs="Gautami"/>
          <w:sz w:val="24"/>
          <w:szCs w:val="24"/>
        </w:rPr>
      </w:pPr>
      <w:r w:rsidRPr="00DA56DA">
        <w:rPr>
          <w:rFonts w:ascii="Ink Free" w:hAnsi="Ink Free" w:cs="Gautami"/>
          <w:sz w:val="24"/>
          <w:szCs w:val="24"/>
        </w:rPr>
        <w:t>1</w:t>
      </w:r>
      <w:r>
        <w:rPr>
          <w:rFonts w:ascii="Ink Free" w:hAnsi="Ink Free" w:cs="Gautami"/>
          <w:sz w:val="24"/>
          <w:szCs w:val="24"/>
        </w:rPr>
        <w:t>8</w:t>
      </w:r>
      <w:r w:rsidRPr="00DA56DA">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Staff Meeting 6pm</w:t>
      </w:r>
    </w:p>
    <w:p w:rsidR="0059715B" w:rsidRDefault="0059715B" w:rsidP="0059715B">
      <w:pPr>
        <w:rPr>
          <w:rFonts w:ascii="Ink Free" w:hAnsi="Ink Free" w:cs="Gautami"/>
          <w:sz w:val="24"/>
          <w:szCs w:val="24"/>
        </w:rPr>
      </w:pPr>
      <w:r>
        <w:rPr>
          <w:rFonts w:ascii="Ink Free" w:hAnsi="Ink Free" w:cs="Gautami"/>
          <w:sz w:val="24"/>
          <w:szCs w:val="24"/>
        </w:rPr>
        <w:t>19</w:t>
      </w:r>
      <w:r w:rsidRPr="00DA56DA">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Board Meeting</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29</w:t>
      </w:r>
      <w:r w:rsidRPr="00DA56DA">
        <w:rPr>
          <w:rFonts w:ascii="Ink Free" w:hAnsi="Ink Free" w:cs="Gautami"/>
          <w:sz w:val="24"/>
          <w:szCs w:val="24"/>
          <w:vertAlign w:val="superscript"/>
        </w:rPr>
        <w:t>th</w:t>
      </w:r>
      <w:r>
        <w:rPr>
          <w:rFonts w:ascii="Ink Free" w:hAnsi="Ink Free" w:cs="Gautami"/>
          <w:sz w:val="24"/>
          <w:szCs w:val="24"/>
        </w:rPr>
        <w:tab/>
        <w:t>Appelbaum Training; Nashville 8am-3pm</w:t>
      </w:r>
    </w:p>
    <w:p w:rsidR="0059715B" w:rsidRPr="00DA56DA" w:rsidRDefault="0059715B" w:rsidP="0059715B">
      <w:pPr>
        <w:rPr>
          <w:rFonts w:ascii="Ink Free" w:hAnsi="Ink Free" w:cs="Gautami"/>
          <w:b/>
          <w:sz w:val="24"/>
          <w:szCs w:val="24"/>
          <w:u w:val="single"/>
        </w:rPr>
      </w:pPr>
      <w:r w:rsidRPr="00DA56DA">
        <w:rPr>
          <w:rFonts w:ascii="Ink Free" w:hAnsi="Ink Free" w:cs="Gautami"/>
          <w:b/>
          <w:sz w:val="24"/>
          <w:szCs w:val="24"/>
          <w:u w:val="single"/>
        </w:rPr>
        <w:t>March</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4</w:t>
      </w:r>
      <w:r w:rsidRPr="009A5DBF">
        <w:rPr>
          <w:rFonts w:ascii="Ink Free" w:hAnsi="Ink Free" w:cs="Gautami"/>
          <w:sz w:val="24"/>
          <w:szCs w:val="24"/>
          <w:vertAlign w:val="superscript"/>
        </w:rPr>
        <w:t>th</w:t>
      </w:r>
      <w:r>
        <w:rPr>
          <w:rFonts w:ascii="Ink Free" w:hAnsi="Ink Free" w:cs="Gautami"/>
          <w:sz w:val="24"/>
          <w:szCs w:val="24"/>
        </w:rPr>
        <w:tab/>
        <w:t>Board Meeting</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6</w:t>
      </w:r>
      <w:r w:rsidRPr="00C531F3">
        <w:rPr>
          <w:rFonts w:ascii="Ink Free" w:hAnsi="Ink Free" w:cs="Gautami"/>
          <w:sz w:val="24"/>
          <w:szCs w:val="24"/>
          <w:vertAlign w:val="superscript"/>
        </w:rPr>
        <w:t>th</w:t>
      </w:r>
      <w:r>
        <w:rPr>
          <w:rFonts w:ascii="Ink Free" w:hAnsi="Ink Free" w:cs="Gautami"/>
          <w:sz w:val="24"/>
          <w:szCs w:val="24"/>
        </w:rPr>
        <w:tab/>
        <w:t>Green Eggs and Ham Breakfast 7:45am-8:30am</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8</w:t>
      </w:r>
      <w:r w:rsidRPr="00C531F3">
        <w:rPr>
          <w:rFonts w:ascii="Ink Free" w:hAnsi="Ink Free" w:cs="Gautami"/>
          <w:sz w:val="24"/>
          <w:szCs w:val="24"/>
          <w:vertAlign w:val="superscript"/>
        </w:rPr>
        <w:t>th</w:t>
      </w:r>
      <w:r>
        <w:rPr>
          <w:rFonts w:ascii="Ink Free" w:hAnsi="Ink Free" w:cs="Gautami"/>
          <w:sz w:val="24"/>
          <w:szCs w:val="24"/>
        </w:rPr>
        <w:tab/>
      </w:r>
      <w:r w:rsidRPr="00DA56DA">
        <w:rPr>
          <w:rFonts w:ascii="Ink Free" w:hAnsi="Ink Free" w:cs="Gautami"/>
          <w:sz w:val="24"/>
          <w:szCs w:val="24"/>
        </w:rPr>
        <w:t>Daylight Savings Time Begins</w:t>
      </w:r>
    </w:p>
    <w:p w:rsidR="0059715B" w:rsidRDefault="0059715B" w:rsidP="0059715B">
      <w:pPr>
        <w:rPr>
          <w:rFonts w:ascii="Ink Free" w:hAnsi="Ink Free" w:cs="Gautami"/>
          <w:sz w:val="24"/>
          <w:szCs w:val="24"/>
        </w:rPr>
      </w:pPr>
      <w:r w:rsidRPr="00DA56DA">
        <w:rPr>
          <w:rFonts w:ascii="Ink Free" w:hAnsi="Ink Free" w:cs="Gautami"/>
          <w:sz w:val="24"/>
          <w:szCs w:val="24"/>
        </w:rPr>
        <w:t>1</w:t>
      </w:r>
      <w:r>
        <w:rPr>
          <w:rFonts w:ascii="Ink Free" w:hAnsi="Ink Free" w:cs="Gautami"/>
          <w:sz w:val="24"/>
          <w:szCs w:val="24"/>
        </w:rPr>
        <w:t>8</w:t>
      </w:r>
      <w:r w:rsidRPr="00C531F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Board Meeting</w:t>
      </w:r>
    </w:p>
    <w:p w:rsidR="0059715B" w:rsidRDefault="0059715B" w:rsidP="0059715B">
      <w:pPr>
        <w:rPr>
          <w:rFonts w:ascii="Ink Free" w:hAnsi="Ink Free" w:cs="Gautami"/>
          <w:sz w:val="24"/>
          <w:szCs w:val="24"/>
        </w:rPr>
      </w:pPr>
      <w:r>
        <w:rPr>
          <w:rFonts w:ascii="Ink Free" w:hAnsi="Ink Free" w:cs="Gautami"/>
          <w:sz w:val="24"/>
          <w:szCs w:val="24"/>
        </w:rPr>
        <w:t>19</w:t>
      </w:r>
      <w:r w:rsidRPr="00C531F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Staff Meeting 6pm</w:t>
      </w:r>
    </w:p>
    <w:p w:rsidR="0059715B" w:rsidRDefault="0059715B" w:rsidP="0059715B">
      <w:pPr>
        <w:rPr>
          <w:rFonts w:ascii="Ink Free" w:hAnsi="Ink Free" w:cs="Gautami"/>
          <w:sz w:val="24"/>
          <w:szCs w:val="24"/>
        </w:rPr>
      </w:pPr>
      <w:r>
        <w:rPr>
          <w:rFonts w:ascii="Ink Free" w:hAnsi="Ink Free" w:cs="Gautami"/>
          <w:sz w:val="24"/>
          <w:szCs w:val="24"/>
        </w:rPr>
        <w:t>20</w:t>
      </w:r>
      <w:r w:rsidRPr="00C531F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Kelli leaving 11am</w:t>
      </w:r>
    </w:p>
    <w:p w:rsidR="0059715B" w:rsidRDefault="0059715B" w:rsidP="0059715B">
      <w:pPr>
        <w:ind w:left="1440" w:hanging="1440"/>
        <w:rPr>
          <w:rFonts w:ascii="Ink Free" w:hAnsi="Ink Free" w:cs="Gautami"/>
          <w:sz w:val="24"/>
          <w:szCs w:val="24"/>
        </w:rPr>
      </w:pPr>
      <w:r>
        <w:rPr>
          <w:rFonts w:ascii="Ink Free" w:hAnsi="Ink Free" w:cs="Gautami"/>
          <w:sz w:val="24"/>
          <w:szCs w:val="24"/>
        </w:rPr>
        <w:t>24</w:t>
      </w:r>
      <w:r w:rsidRPr="00C531F3">
        <w:rPr>
          <w:rFonts w:ascii="Ink Free" w:hAnsi="Ink Free" w:cs="Gautami"/>
          <w:sz w:val="24"/>
          <w:szCs w:val="24"/>
          <w:vertAlign w:val="superscript"/>
        </w:rPr>
        <w:t>th</w:t>
      </w:r>
      <w:r>
        <w:rPr>
          <w:rFonts w:ascii="Ink Free" w:hAnsi="Ink Free" w:cs="Gautami"/>
          <w:sz w:val="24"/>
          <w:szCs w:val="24"/>
        </w:rPr>
        <w:t>-26</w:t>
      </w:r>
      <w:r w:rsidRPr="00C531F3">
        <w:rPr>
          <w:rFonts w:ascii="Ink Free" w:hAnsi="Ink Free" w:cs="Gautami"/>
          <w:sz w:val="24"/>
          <w:szCs w:val="24"/>
          <w:vertAlign w:val="superscript"/>
        </w:rPr>
        <w:t>th</w:t>
      </w:r>
      <w:r>
        <w:rPr>
          <w:rFonts w:ascii="Ink Free" w:hAnsi="Ink Free" w:cs="Gautami"/>
          <w:sz w:val="24"/>
          <w:szCs w:val="24"/>
        </w:rPr>
        <w:tab/>
        <w:t xml:space="preserve">Campus </w:t>
      </w:r>
      <w:proofErr w:type="spellStart"/>
      <w:r>
        <w:rPr>
          <w:rFonts w:ascii="Ink Free" w:hAnsi="Ink Free" w:cs="Gautami"/>
          <w:sz w:val="24"/>
          <w:szCs w:val="24"/>
        </w:rPr>
        <w:t>Candids</w:t>
      </w:r>
      <w:proofErr w:type="spellEnd"/>
      <w:r>
        <w:rPr>
          <w:rFonts w:ascii="Ink Free" w:hAnsi="Ink Free" w:cs="Gautami"/>
          <w:sz w:val="24"/>
          <w:szCs w:val="24"/>
        </w:rPr>
        <w:t xml:space="preserve"> w/Spoiled Rotten Photography</w:t>
      </w:r>
    </w:p>
    <w:p w:rsidR="0059715B" w:rsidRDefault="0059715B" w:rsidP="0059715B">
      <w:pPr>
        <w:ind w:left="1440" w:hanging="1440"/>
        <w:rPr>
          <w:rFonts w:ascii="Ink Free" w:hAnsi="Ink Free" w:cs="Gautami"/>
          <w:sz w:val="24"/>
          <w:szCs w:val="24"/>
        </w:rPr>
      </w:pPr>
      <w:r>
        <w:rPr>
          <w:rFonts w:ascii="Ink Free" w:hAnsi="Ink Free" w:cs="Gautami"/>
          <w:sz w:val="24"/>
          <w:szCs w:val="24"/>
        </w:rPr>
        <w:t>27</w:t>
      </w:r>
      <w:r w:rsidRPr="00C531F3">
        <w:rPr>
          <w:rFonts w:ascii="Ink Free" w:hAnsi="Ink Free" w:cs="Gautami"/>
          <w:sz w:val="24"/>
          <w:szCs w:val="24"/>
          <w:vertAlign w:val="superscript"/>
        </w:rPr>
        <w:t>th</w:t>
      </w:r>
      <w:r>
        <w:rPr>
          <w:rFonts w:ascii="Ink Free" w:hAnsi="Ink Free" w:cs="Gautami"/>
          <w:sz w:val="24"/>
          <w:szCs w:val="24"/>
        </w:rPr>
        <w:tab/>
        <w:t>Melissa out of the office</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30</w:t>
      </w:r>
      <w:r w:rsidRPr="00C531F3">
        <w:rPr>
          <w:rFonts w:ascii="Ink Free" w:hAnsi="Ink Free" w:cs="Gautami"/>
          <w:sz w:val="24"/>
          <w:szCs w:val="24"/>
          <w:vertAlign w:val="superscript"/>
        </w:rPr>
        <w:t>th</w:t>
      </w:r>
      <w:r>
        <w:rPr>
          <w:rFonts w:ascii="Ink Free" w:hAnsi="Ink Free" w:cs="Gautami"/>
          <w:sz w:val="24"/>
          <w:szCs w:val="24"/>
        </w:rPr>
        <w:t>-31</w:t>
      </w:r>
      <w:r w:rsidRPr="00C531F3">
        <w:rPr>
          <w:rFonts w:ascii="Ink Free" w:hAnsi="Ink Free" w:cs="Gautami"/>
          <w:sz w:val="24"/>
          <w:szCs w:val="24"/>
          <w:vertAlign w:val="superscript"/>
        </w:rPr>
        <w:t>st</w:t>
      </w:r>
      <w:r>
        <w:rPr>
          <w:rFonts w:ascii="Ink Free" w:hAnsi="Ink Free" w:cs="Gautami"/>
          <w:sz w:val="24"/>
          <w:szCs w:val="24"/>
        </w:rPr>
        <w:tab/>
        <w:t>Cecilia out of the office</w:t>
      </w:r>
    </w:p>
    <w:p w:rsidR="0059715B" w:rsidRPr="00DA56DA" w:rsidRDefault="0059715B" w:rsidP="0059715B">
      <w:pPr>
        <w:rPr>
          <w:rFonts w:ascii="Ink Free" w:hAnsi="Ink Free" w:cs="Gautami"/>
          <w:b/>
          <w:sz w:val="24"/>
          <w:szCs w:val="24"/>
          <w:u w:val="single"/>
        </w:rPr>
      </w:pPr>
      <w:r w:rsidRPr="00DA56DA">
        <w:rPr>
          <w:rFonts w:ascii="Ink Free" w:hAnsi="Ink Free" w:cs="Gautami"/>
          <w:b/>
          <w:sz w:val="24"/>
          <w:szCs w:val="24"/>
          <w:u w:val="single"/>
        </w:rPr>
        <w:t>April</w:t>
      </w:r>
    </w:p>
    <w:p w:rsidR="0059715B" w:rsidRDefault="0059715B" w:rsidP="0059715B">
      <w:pPr>
        <w:ind w:left="1440" w:hanging="1440"/>
        <w:rPr>
          <w:rFonts w:ascii="Ink Free" w:hAnsi="Ink Free" w:cs="Gautami"/>
          <w:sz w:val="24"/>
          <w:szCs w:val="24"/>
        </w:rPr>
      </w:pPr>
      <w:r>
        <w:rPr>
          <w:rFonts w:ascii="Ink Free" w:hAnsi="Ink Free" w:cs="Gautami"/>
          <w:sz w:val="24"/>
          <w:szCs w:val="24"/>
        </w:rPr>
        <w:t>1</w:t>
      </w:r>
      <w:r w:rsidRPr="00C531F3">
        <w:rPr>
          <w:rFonts w:ascii="Ink Free" w:hAnsi="Ink Free" w:cs="Gautami"/>
          <w:sz w:val="24"/>
          <w:szCs w:val="24"/>
          <w:vertAlign w:val="superscript"/>
        </w:rPr>
        <w:t>st</w:t>
      </w:r>
      <w:r>
        <w:rPr>
          <w:rFonts w:ascii="Ink Free" w:hAnsi="Ink Free" w:cs="Gautami"/>
          <w:sz w:val="24"/>
          <w:szCs w:val="24"/>
        </w:rPr>
        <w:t>-3</w:t>
      </w:r>
      <w:r w:rsidRPr="00C531F3">
        <w:rPr>
          <w:rFonts w:ascii="Ink Free" w:hAnsi="Ink Free" w:cs="Gautami"/>
          <w:sz w:val="24"/>
          <w:szCs w:val="24"/>
          <w:vertAlign w:val="superscript"/>
        </w:rPr>
        <w:t>rd</w:t>
      </w:r>
      <w:r>
        <w:rPr>
          <w:rFonts w:ascii="Ink Free" w:hAnsi="Ink Free" w:cs="Gautami"/>
          <w:sz w:val="24"/>
          <w:szCs w:val="24"/>
        </w:rPr>
        <w:tab/>
        <w:t>Cecilia out of the office</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1</w:t>
      </w:r>
      <w:r w:rsidRPr="00C531F3">
        <w:rPr>
          <w:rFonts w:ascii="Ink Free" w:hAnsi="Ink Free" w:cs="Gautami"/>
          <w:sz w:val="24"/>
          <w:szCs w:val="24"/>
          <w:vertAlign w:val="superscript"/>
        </w:rPr>
        <w:t>st</w:t>
      </w:r>
      <w:r>
        <w:rPr>
          <w:rFonts w:ascii="Ink Free" w:hAnsi="Ink Free" w:cs="Gautami"/>
          <w:sz w:val="24"/>
          <w:szCs w:val="24"/>
        </w:rPr>
        <w:tab/>
        <w:t>Board Meeting</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8</w:t>
      </w:r>
      <w:r w:rsidRPr="00C531F3">
        <w:rPr>
          <w:rFonts w:ascii="Ink Free" w:hAnsi="Ink Free" w:cs="Gautami"/>
          <w:sz w:val="24"/>
          <w:szCs w:val="24"/>
          <w:vertAlign w:val="superscript"/>
        </w:rPr>
        <w:t>th</w:t>
      </w:r>
      <w:r>
        <w:rPr>
          <w:rFonts w:ascii="Ink Free" w:hAnsi="Ink Free" w:cs="Gautami"/>
          <w:sz w:val="24"/>
          <w:szCs w:val="24"/>
        </w:rPr>
        <w:tab/>
        <w:t>Pre A Mexican Egg Hunt</w:t>
      </w:r>
    </w:p>
    <w:p w:rsidR="0059715B" w:rsidRPr="00DA56DA" w:rsidRDefault="0059715B" w:rsidP="0059715B">
      <w:pPr>
        <w:rPr>
          <w:rFonts w:ascii="Ink Free" w:hAnsi="Ink Free" w:cs="Gautami"/>
          <w:sz w:val="24"/>
          <w:szCs w:val="24"/>
        </w:rPr>
      </w:pPr>
      <w:r>
        <w:rPr>
          <w:rFonts w:ascii="Ink Free" w:hAnsi="Ink Free" w:cs="Gautami"/>
          <w:sz w:val="24"/>
          <w:szCs w:val="24"/>
        </w:rPr>
        <w:t>9</w:t>
      </w:r>
      <w:r w:rsidRPr="00C531F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MCDC Egg Hunt; 2:45pm</w:t>
      </w:r>
    </w:p>
    <w:p w:rsidR="0059715B" w:rsidRDefault="0059715B" w:rsidP="0059715B">
      <w:pPr>
        <w:rPr>
          <w:rFonts w:ascii="Ink Free" w:hAnsi="Ink Free" w:cs="Gautami"/>
          <w:sz w:val="24"/>
          <w:szCs w:val="24"/>
        </w:rPr>
      </w:pPr>
      <w:r>
        <w:rPr>
          <w:rFonts w:ascii="Ink Free" w:hAnsi="Ink Free" w:cs="Gautami"/>
          <w:sz w:val="24"/>
          <w:szCs w:val="24"/>
        </w:rPr>
        <w:t>11</w:t>
      </w:r>
      <w:r w:rsidRPr="00C531F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r>
      <w:r w:rsidRPr="008A7A86">
        <w:rPr>
          <w:rFonts w:ascii="Ink Free" w:hAnsi="Ink Free" w:cs="Gautami"/>
          <w:sz w:val="24"/>
          <w:szCs w:val="24"/>
          <w:highlight w:val="yellow"/>
        </w:rPr>
        <w:t>MCDC Workday 8am-12pm</w:t>
      </w:r>
    </w:p>
    <w:p w:rsidR="0059715B" w:rsidRDefault="0059715B" w:rsidP="0059715B">
      <w:pPr>
        <w:rPr>
          <w:rFonts w:ascii="Ink Free" w:hAnsi="Ink Free" w:cs="Gautami"/>
          <w:sz w:val="24"/>
          <w:szCs w:val="24"/>
        </w:rPr>
      </w:pPr>
      <w:r>
        <w:rPr>
          <w:rFonts w:ascii="Ink Free" w:hAnsi="Ink Free" w:cs="Gautami"/>
          <w:sz w:val="24"/>
          <w:szCs w:val="24"/>
        </w:rPr>
        <w:t>13</w:t>
      </w:r>
      <w:r w:rsidRPr="00C531F3">
        <w:rPr>
          <w:rFonts w:ascii="Ink Free" w:hAnsi="Ink Free" w:cs="Gautami"/>
          <w:sz w:val="24"/>
          <w:szCs w:val="24"/>
          <w:vertAlign w:val="superscript"/>
        </w:rPr>
        <w:t>th</w:t>
      </w:r>
      <w:r>
        <w:rPr>
          <w:rFonts w:ascii="Ink Free" w:hAnsi="Ink Free" w:cs="Gautami"/>
          <w:sz w:val="24"/>
          <w:szCs w:val="24"/>
        </w:rPr>
        <w:t>-17</w:t>
      </w:r>
      <w:r w:rsidRPr="00C531F3">
        <w:rPr>
          <w:rFonts w:ascii="Ink Free" w:hAnsi="Ink Free" w:cs="Gautami"/>
          <w:sz w:val="24"/>
          <w:szCs w:val="24"/>
          <w:vertAlign w:val="superscript"/>
        </w:rPr>
        <w:t>th</w:t>
      </w:r>
      <w:r>
        <w:rPr>
          <w:rFonts w:ascii="Ink Free" w:hAnsi="Ink Free" w:cs="Gautami"/>
          <w:sz w:val="24"/>
          <w:szCs w:val="24"/>
        </w:rPr>
        <w:tab/>
        <w:t>Week of the Young Child</w:t>
      </w:r>
    </w:p>
    <w:p w:rsidR="0059715B" w:rsidRDefault="0059715B" w:rsidP="0059715B">
      <w:pPr>
        <w:rPr>
          <w:rFonts w:ascii="Ink Free" w:hAnsi="Ink Free" w:cs="Gautami"/>
          <w:sz w:val="24"/>
          <w:szCs w:val="24"/>
        </w:rPr>
      </w:pPr>
      <w:r>
        <w:rPr>
          <w:rFonts w:ascii="Ink Free" w:hAnsi="Ink Free" w:cs="Gautami"/>
          <w:sz w:val="24"/>
          <w:szCs w:val="24"/>
        </w:rPr>
        <w:t>14</w:t>
      </w:r>
      <w:r w:rsidRPr="00C531F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Staff Meeting 6pm</w:t>
      </w:r>
    </w:p>
    <w:p w:rsidR="0059715B" w:rsidRDefault="0059715B" w:rsidP="0059715B">
      <w:pPr>
        <w:rPr>
          <w:rFonts w:ascii="Ink Free" w:hAnsi="Ink Free" w:cs="Gautami"/>
          <w:sz w:val="24"/>
          <w:szCs w:val="24"/>
        </w:rPr>
      </w:pPr>
      <w:r>
        <w:rPr>
          <w:rFonts w:ascii="Ink Free" w:hAnsi="Ink Free" w:cs="Gautami"/>
          <w:sz w:val="24"/>
          <w:szCs w:val="24"/>
        </w:rPr>
        <w:t>15</w:t>
      </w:r>
      <w:r w:rsidRPr="00360F1E">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Board Meeting</w:t>
      </w:r>
    </w:p>
    <w:p w:rsidR="0059715B" w:rsidRDefault="0059715B" w:rsidP="0059715B">
      <w:pPr>
        <w:rPr>
          <w:rFonts w:ascii="Ink Free" w:hAnsi="Ink Free" w:cs="Gautami"/>
          <w:sz w:val="24"/>
          <w:szCs w:val="24"/>
        </w:rPr>
      </w:pPr>
      <w:r>
        <w:rPr>
          <w:rFonts w:ascii="Ink Free" w:hAnsi="Ink Free" w:cs="Gautami"/>
          <w:sz w:val="24"/>
          <w:szCs w:val="24"/>
        </w:rPr>
        <w:t>16</w:t>
      </w:r>
      <w:r w:rsidRPr="00360F1E">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Trike-A-Thon 9am-11am</w:t>
      </w:r>
    </w:p>
    <w:p w:rsidR="0059715B" w:rsidRDefault="0059715B" w:rsidP="0059715B">
      <w:pPr>
        <w:rPr>
          <w:rFonts w:ascii="Ink Free" w:hAnsi="Ink Free" w:cs="Gautami"/>
          <w:sz w:val="24"/>
          <w:szCs w:val="24"/>
        </w:rPr>
      </w:pPr>
      <w:r>
        <w:rPr>
          <w:rFonts w:ascii="Ink Free" w:hAnsi="Ink Free" w:cs="Gautami"/>
          <w:sz w:val="24"/>
          <w:szCs w:val="24"/>
        </w:rPr>
        <w:t>17</w:t>
      </w:r>
      <w:r w:rsidRPr="00C531F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Cecilia out of the office</w:t>
      </w:r>
    </w:p>
    <w:p w:rsidR="0059715B" w:rsidRDefault="0059715B" w:rsidP="0059715B">
      <w:pPr>
        <w:ind w:left="1440" w:hanging="1440"/>
        <w:rPr>
          <w:rFonts w:ascii="Ink Free" w:hAnsi="Ink Free" w:cs="Gautami"/>
          <w:sz w:val="24"/>
          <w:szCs w:val="24"/>
        </w:rPr>
      </w:pPr>
      <w:r>
        <w:rPr>
          <w:rFonts w:ascii="Ink Free" w:hAnsi="Ink Free" w:cs="Gautami"/>
          <w:sz w:val="24"/>
          <w:szCs w:val="24"/>
        </w:rPr>
        <w:t>23</w:t>
      </w:r>
      <w:r w:rsidRPr="00C531F3">
        <w:rPr>
          <w:rFonts w:ascii="Ink Free" w:hAnsi="Ink Free" w:cs="Gautami"/>
          <w:sz w:val="24"/>
          <w:szCs w:val="24"/>
          <w:vertAlign w:val="superscript"/>
        </w:rPr>
        <w:t>rd</w:t>
      </w:r>
      <w:r>
        <w:rPr>
          <w:rFonts w:ascii="Ink Free" w:hAnsi="Ink Free" w:cs="Gautami"/>
          <w:sz w:val="24"/>
          <w:szCs w:val="24"/>
        </w:rPr>
        <w:t>-25</w:t>
      </w:r>
      <w:r w:rsidRPr="00C531F3">
        <w:rPr>
          <w:rFonts w:ascii="Ink Free" w:hAnsi="Ink Free" w:cs="Gautami"/>
          <w:sz w:val="24"/>
          <w:szCs w:val="24"/>
          <w:vertAlign w:val="superscript"/>
        </w:rPr>
        <w:t>th</w:t>
      </w:r>
      <w:r>
        <w:rPr>
          <w:rFonts w:ascii="Ink Free" w:hAnsi="Ink Free" w:cs="Gautami"/>
          <w:sz w:val="24"/>
          <w:szCs w:val="24"/>
        </w:rPr>
        <w:tab/>
        <w:t>AELL Conference; Kelli &amp; Cecilia out of the office</w:t>
      </w:r>
    </w:p>
    <w:p w:rsidR="0059715B" w:rsidRDefault="0059715B" w:rsidP="0059715B">
      <w:pPr>
        <w:ind w:left="1440" w:hanging="1440"/>
        <w:rPr>
          <w:rFonts w:ascii="Ink Free" w:hAnsi="Ink Free" w:cs="Gautami"/>
          <w:sz w:val="24"/>
          <w:szCs w:val="24"/>
        </w:rPr>
      </w:pPr>
      <w:r>
        <w:rPr>
          <w:rFonts w:ascii="Ink Free" w:hAnsi="Ink Free" w:cs="Gautami"/>
          <w:sz w:val="24"/>
          <w:szCs w:val="24"/>
        </w:rPr>
        <w:t>28</w:t>
      </w:r>
      <w:r w:rsidRPr="00C531F3">
        <w:rPr>
          <w:rFonts w:ascii="Ink Free" w:hAnsi="Ink Free" w:cs="Gautami"/>
          <w:sz w:val="24"/>
          <w:szCs w:val="24"/>
          <w:vertAlign w:val="superscript"/>
        </w:rPr>
        <w:t>th</w:t>
      </w:r>
      <w:r>
        <w:rPr>
          <w:rFonts w:ascii="Ink Free" w:hAnsi="Ink Free" w:cs="Gautami"/>
          <w:sz w:val="24"/>
          <w:szCs w:val="24"/>
        </w:rPr>
        <w:tab/>
        <w:t>Cap &amp; Gown Pictures w/Spoiled Rotten Photography</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29</w:t>
      </w:r>
      <w:r w:rsidRPr="00C531F3">
        <w:rPr>
          <w:rFonts w:ascii="Ink Free" w:hAnsi="Ink Free" w:cs="Gautami"/>
          <w:sz w:val="24"/>
          <w:szCs w:val="24"/>
          <w:vertAlign w:val="superscript"/>
        </w:rPr>
        <w:t>th</w:t>
      </w:r>
      <w:r>
        <w:rPr>
          <w:rFonts w:ascii="Ink Free" w:hAnsi="Ink Free" w:cs="Gautami"/>
          <w:sz w:val="24"/>
          <w:szCs w:val="24"/>
        </w:rPr>
        <w:tab/>
        <w:t>Board Meeting</w:t>
      </w:r>
    </w:p>
    <w:p w:rsidR="0059715B" w:rsidRPr="00DA56DA" w:rsidRDefault="0059715B" w:rsidP="0059715B">
      <w:pPr>
        <w:rPr>
          <w:rFonts w:ascii="Ink Free" w:hAnsi="Ink Free" w:cs="Gautami"/>
          <w:b/>
          <w:sz w:val="24"/>
          <w:szCs w:val="24"/>
          <w:u w:val="single"/>
        </w:rPr>
      </w:pPr>
      <w:r w:rsidRPr="00DA56DA">
        <w:rPr>
          <w:rFonts w:ascii="Ink Free" w:hAnsi="Ink Free" w:cs="Gautami"/>
          <w:b/>
          <w:sz w:val="24"/>
          <w:szCs w:val="24"/>
          <w:u w:val="single"/>
        </w:rPr>
        <w:t>May</w:t>
      </w:r>
      <w:r w:rsidRPr="00DA56DA">
        <w:rPr>
          <w:rFonts w:ascii="Ink Free" w:hAnsi="Ink Free" w:cs="Gautami"/>
          <w:sz w:val="24"/>
          <w:szCs w:val="24"/>
        </w:rPr>
        <w:tab/>
      </w:r>
    </w:p>
    <w:p w:rsidR="0059715B" w:rsidRDefault="0059715B" w:rsidP="0059715B">
      <w:pPr>
        <w:rPr>
          <w:rFonts w:ascii="Ink Free" w:hAnsi="Ink Free" w:cs="Gautami"/>
          <w:sz w:val="24"/>
          <w:szCs w:val="24"/>
        </w:rPr>
      </w:pPr>
      <w:r>
        <w:rPr>
          <w:rFonts w:ascii="Ink Free" w:hAnsi="Ink Free" w:cs="Gautami"/>
          <w:sz w:val="24"/>
          <w:szCs w:val="24"/>
        </w:rPr>
        <w:t>7</w:t>
      </w:r>
      <w:r w:rsidRPr="00C531F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Mother’s Day Store</w:t>
      </w:r>
    </w:p>
    <w:p w:rsidR="0059715B" w:rsidRDefault="0059715B" w:rsidP="0059715B">
      <w:pPr>
        <w:rPr>
          <w:rFonts w:ascii="Ink Free" w:hAnsi="Ink Free" w:cs="Gautami"/>
          <w:sz w:val="24"/>
          <w:szCs w:val="24"/>
        </w:rPr>
      </w:pPr>
      <w:r>
        <w:rPr>
          <w:rFonts w:ascii="Ink Free" w:hAnsi="Ink Free" w:cs="Gautami"/>
          <w:sz w:val="24"/>
          <w:szCs w:val="24"/>
        </w:rPr>
        <w:t>8</w:t>
      </w:r>
      <w:r w:rsidRPr="00C531F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Muffins for Mom</w:t>
      </w:r>
    </w:p>
    <w:p w:rsidR="0059715B" w:rsidRDefault="0059715B" w:rsidP="0059715B">
      <w:pPr>
        <w:rPr>
          <w:rFonts w:ascii="Ink Free" w:hAnsi="Ink Free" w:cs="Gautami"/>
          <w:sz w:val="24"/>
          <w:szCs w:val="24"/>
        </w:rPr>
      </w:pPr>
      <w:r>
        <w:rPr>
          <w:rFonts w:ascii="Ink Free" w:hAnsi="Ink Free" w:cs="Gautami"/>
          <w:sz w:val="24"/>
          <w:szCs w:val="24"/>
        </w:rPr>
        <w:t>11</w:t>
      </w:r>
      <w:r w:rsidRPr="00C531F3">
        <w:rPr>
          <w:rFonts w:ascii="Ink Free" w:hAnsi="Ink Free" w:cs="Gautami"/>
          <w:sz w:val="24"/>
          <w:szCs w:val="24"/>
          <w:vertAlign w:val="superscript"/>
        </w:rPr>
        <w:t>th</w:t>
      </w:r>
      <w:r>
        <w:rPr>
          <w:rFonts w:ascii="Ink Free" w:hAnsi="Ink Free" w:cs="Gautami"/>
          <w:sz w:val="24"/>
          <w:szCs w:val="24"/>
        </w:rPr>
        <w:t>-15</w:t>
      </w:r>
      <w:r w:rsidRPr="00C531F3">
        <w:rPr>
          <w:rFonts w:ascii="Ink Free" w:hAnsi="Ink Free" w:cs="Gautami"/>
          <w:sz w:val="24"/>
          <w:szCs w:val="24"/>
          <w:vertAlign w:val="superscript"/>
        </w:rPr>
        <w:t>th</w:t>
      </w:r>
      <w:r>
        <w:rPr>
          <w:rFonts w:ascii="Ink Free" w:hAnsi="Ink Free" w:cs="Gautami"/>
          <w:sz w:val="24"/>
          <w:szCs w:val="24"/>
        </w:rPr>
        <w:tab/>
        <w:t>Staff Appreciation Week</w:t>
      </w:r>
    </w:p>
    <w:p w:rsidR="0059715B" w:rsidRDefault="0059715B" w:rsidP="0059715B">
      <w:pPr>
        <w:rPr>
          <w:rFonts w:ascii="Ink Free" w:hAnsi="Ink Free" w:cs="Gautami"/>
          <w:sz w:val="24"/>
          <w:szCs w:val="24"/>
        </w:rPr>
      </w:pPr>
      <w:r>
        <w:rPr>
          <w:rFonts w:ascii="Ink Free" w:hAnsi="Ink Free" w:cs="Gautami"/>
          <w:b/>
          <w:noProof/>
          <w:sz w:val="24"/>
          <w:szCs w:val="24"/>
          <w:u w:val="single"/>
        </w:rPr>
        <w:lastRenderedPageBreak/>
        <w:drawing>
          <wp:anchor distT="0" distB="0" distL="114300" distR="114300" simplePos="0" relativeHeight="251660288" behindDoc="1" locked="0" layoutInCell="1" allowOverlap="1" wp14:anchorId="220F7127" wp14:editId="4574BBA3">
            <wp:simplePos x="0" y="0"/>
            <wp:positionH relativeFrom="column">
              <wp:posOffset>5013960</wp:posOffset>
            </wp:positionH>
            <wp:positionV relativeFrom="paragraph">
              <wp:posOffset>11430</wp:posOffset>
            </wp:positionV>
            <wp:extent cx="1630680" cy="7705725"/>
            <wp:effectExtent l="0" t="0" r="7620" b="9525"/>
            <wp:wrapTight wrapText="bothSides">
              <wp:wrapPolygon edited="0">
                <wp:start x="0" y="0"/>
                <wp:lineTo x="0" y="21573"/>
                <wp:lineTo x="21449" y="21573"/>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0425"/>
                    <a:stretch/>
                  </pic:blipFill>
                  <pic:spPr bwMode="auto">
                    <a:xfrm>
                      <a:off x="0" y="0"/>
                      <a:ext cx="1630680" cy="7705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Ink Free" w:hAnsi="Ink Free" w:cs="Gautami"/>
          <w:sz w:val="24"/>
          <w:szCs w:val="24"/>
        </w:rPr>
        <w:t>13</w:t>
      </w:r>
      <w:r w:rsidRPr="00C531F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Board Meeting</w:t>
      </w:r>
    </w:p>
    <w:p w:rsidR="0059715B" w:rsidRDefault="0059715B" w:rsidP="0059715B">
      <w:pPr>
        <w:rPr>
          <w:rFonts w:ascii="Ink Free" w:hAnsi="Ink Free" w:cs="Gautami"/>
          <w:sz w:val="24"/>
          <w:szCs w:val="24"/>
        </w:rPr>
      </w:pPr>
      <w:r>
        <w:rPr>
          <w:rFonts w:ascii="Ink Free" w:hAnsi="Ink Free" w:cs="Gautami"/>
          <w:sz w:val="24"/>
          <w:szCs w:val="24"/>
        </w:rPr>
        <w:t>14</w:t>
      </w:r>
      <w:r w:rsidRPr="00C531F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MCDC Graduation 5:30pm</w:t>
      </w:r>
    </w:p>
    <w:p w:rsidR="0059715B" w:rsidRDefault="0059715B" w:rsidP="0059715B">
      <w:pPr>
        <w:ind w:left="1440" w:hanging="1440"/>
        <w:rPr>
          <w:rFonts w:ascii="Ink Free" w:hAnsi="Ink Free" w:cs="Gautami"/>
          <w:sz w:val="24"/>
          <w:szCs w:val="24"/>
        </w:rPr>
      </w:pPr>
      <w:r>
        <w:rPr>
          <w:rFonts w:ascii="Ink Free" w:hAnsi="Ink Free" w:cs="Gautami"/>
          <w:sz w:val="24"/>
          <w:szCs w:val="24"/>
        </w:rPr>
        <w:t>15</w:t>
      </w:r>
      <w:r w:rsidRPr="00C531F3">
        <w:rPr>
          <w:rFonts w:ascii="Ink Free" w:hAnsi="Ink Free" w:cs="Gautami"/>
          <w:sz w:val="24"/>
          <w:szCs w:val="24"/>
          <w:vertAlign w:val="superscript"/>
        </w:rPr>
        <w:t>th</w:t>
      </w:r>
      <w:r>
        <w:rPr>
          <w:rFonts w:ascii="Ink Free" w:hAnsi="Ink Free" w:cs="Gautami"/>
          <w:sz w:val="24"/>
          <w:szCs w:val="24"/>
        </w:rPr>
        <w:tab/>
        <w:t>MCDC Staff Appreciation Dinner 5:00pm; Center Closing at 4:45pm</w:t>
      </w:r>
    </w:p>
    <w:p w:rsidR="0059715B" w:rsidRDefault="0059715B" w:rsidP="0059715B">
      <w:pPr>
        <w:ind w:left="1440" w:hanging="1440"/>
        <w:rPr>
          <w:rFonts w:ascii="Ink Free" w:hAnsi="Ink Free" w:cs="Gautami"/>
          <w:sz w:val="24"/>
          <w:szCs w:val="24"/>
        </w:rPr>
      </w:pPr>
      <w:r>
        <w:rPr>
          <w:rFonts w:ascii="Ink Free" w:hAnsi="Ink Free" w:cs="Gautami"/>
          <w:sz w:val="24"/>
          <w:szCs w:val="24"/>
        </w:rPr>
        <w:t>22</w:t>
      </w:r>
      <w:r w:rsidRPr="00ED288D">
        <w:rPr>
          <w:rFonts w:ascii="Ink Free" w:hAnsi="Ink Free" w:cs="Gautami"/>
          <w:sz w:val="24"/>
          <w:szCs w:val="24"/>
          <w:vertAlign w:val="superscript"/>
        </w:rPr>
        <w:t>nd</w:t>
      </w:r>
      <w:r>
        <w:rPr>
          <w:rFonts w:ascii="Ink Free" w:hAnsi="Ink Free" w:cs="Gautami"/>
          <w:sz w:val="24"/>
          <w:szCs w:val="24"/>
        </w:rPr>
        <w:tab/>
        <w:t>Kelli leaving at 1:30pm</w:t>
      </w:r>
    </w:p>
    <w:p w:rsidR="0059715B" w:rsidRDefault="0059715B" w:rsidP="0059715B">
      <w:pPr>
        <w:ind w:left="1440" w:hanging="1440"/>
        <w:rPr>
          <w:rFonts w:ascii="Ink Free" w:hAnsi="Ink Free" w:cs="Gautami"/>
          <w:sz w:val="24"/>
          <w:szCs w:val="24"/>
        </w:rPr>
      </w:pPr>
      <w:r>
        <w:rPr>
          <w:rFonts w:ascii="Ink Free" w:hAnsi="Ink Free" w:cs="Gautami"/>
          <w:sz w:val="24"/>
          <w:szCs w:val="24"/>
        </w:rPr>
        <w:t>25</w:t>
      </w:r>
      <w:r w:rsidRPr="00ED288D">
        <w:rPr>
          <w:rFonts w:ascii="Ink Free" w:hAnsi="Ink Free" w:cs="Gautami"/>
          <w:sz w:val="24"/>
          <w:szCs w:val="24"/>
          <w:vertAlign w:val="superscript"/>
        </w:rPr>
        <w:t>th</w:t>
      </w:r>
      <w:r>
        <w:rPr>
          <w:rFonts w:ascii="Ink Free" w:hAnsi="Ink Free" w:cs="Gautami"/>
          <w:sz w:val="24"/>
          <w:szCs w:val="24"/>
        </w:rPr>
        <w:tab/>
        <w:t>Center Closed; Memorial Day</w:t>
      </w:r>
    </w:p>
    <w:p w:rsidR="0059715B" w:rsidRDefault="0059715B" w:rsidP="0059715B">
      <w:pPr>
        <w:ind w:left="1440" w:hanging="1440"/>
        <w:rPr>
          <w:rFonts w:ascii="Ink Free" w:hAnsi="Ink Free" w:cs="Gautami"/>
          <w:sz w:val="24"/>
          <w:szCs w:val="24"/>
        </w:rPr>
      </w:pPr>
      <w:r>
        <w:rPr>
          <w:rFonts w:ascii="Ink Free" w:hAnsi="Ink Free" w:cs="Gautami"/>
          <w:sz w:val="24"/>
          <w:szCs w:val="24"/>
        </w:rPr>
        <w:t>27</w:t>
      </w:r>
      <w:r w:rsidRPr="00ED288D">
        <w:rPr>
          <w:rFonts w:ascii="Ink Free" w:hAnsi="Ink Free" w:cs="Gautami"/>
          <w:sz w:val="24"/>
          <w:szCs w:val="24"/>
          <w:vertAlign w:val="superscript"/>
        </w:rPr>
        <w:t>th</w:t>
      </w:r>
      <w:r>
        <w:rPr>
          <w:rFonts w:ascii="Ink Free" w:hAnsi="Ink Free" w:cs="Gautami"/>
          <w:sz w:val="24"/>
          <w:szCs w:val="24"/>
        </w:rPr>
        <w:tab/>
        <w:t>Board Meeting</w:t>
      </w:r>
    </w:p>
    <w:p w:rsidR="0059715B" w:rsidRDefault="0059715B" w:rsidP="0059715B">
      <w:pPr>
        <w:ind w:left="1440" w:hanging="1440"/>
        <w:rPr>
          <w:rFonts w:ascii="Ink Free" w:hAnsi="Ink Free" w:cs="Gautami"/>
          <w:sz w:val="24"/>
          <w:szCs w:val="24"/>
        </w:rPr>
      </w:pPr>
      <w:r>
        <w:rPr>
          <w:rFonts w:ascii="Ink Free" w:hAnsi="Ink Free" w:cs="Gautami"/>
          <w:sz w:val="24"/>
          <w:szCs w:val="24"/>
        </w:rPr>
        <w:t>28</w:t>
      </w:r>
      <w:r w:rsidRPr="00ED288D">
        <w:rPr>
          <w:rFonts w:ascii="Ink Free" w:hAnsi="Ink Free" w:cs="Gautami"/>
          <w:sz w:val="24"/>
          <w:szCs w:val="24"/>
          <w:vertAlign w:val="superscript"/>
        </w:rPr>
        <w:t>th</w:t>
      </w:r>
      <w:r>
        <w:rPr>
          <w:rFonts w:ascii="Ink Free" w:hAnsi="Ink Free" w:cs="Gautami"/>
          <w:sz w:val="24"/>
          <w:szCs w:val="24"/>
        </w:rPr>
        <w:tab/>
        <w:t>Staff Meeting 6pm</w:t>
      </w:r>
    </w:p>
    <w:p w:rsidR="0059715B" w:rsidRPr="00DA56DA" w:rsidRDefault="0059715B" w:rsidP="0059715B">
      <w:pPr>
        <w:rPr>
          <w:rFonts w:ascii="Ink Free" w:hAnsi="Ink Free" w:cs="Gautami"/>
          <w:b/>
          <w:sz w:val="24"/>
          <w:szCs w:val="24"/>
          <w:u w:val="single"/>
        </w:rPr>
      </w:pPr>
      <w:r w:rsidRPr="00DA56DA">
        <w:rPr>
          <w:rFonts w:ascii="Ink Free" w:hAnsi="Ink Free" w:cs="Gautami"/>
          <w:b/>
          <w:sz w:val="24"/>
          <w:szCs w:val="24"/>
          <w:u w:val="single"/>
        </w:rPr>
        <w:t>June</w:t>
      </w:r>
    </w:p>
    <w:p w:rsidR="0059715B" w:rsidRDefault="0059715B" w:rsidP="0059715B">
      <w:pPr>
        <w:ind w:left="1440" w:hanging="1440"/>
        <w:rPr>
          <w:rFonts w:ascii="Ink Free" w:hAnsi="Ink Free" w:cs="Gautami"/>
          <w:sz w:val="24"/>
          <w:szCs w:val="24"/>
        </w:rPr>
      </w:pPr>
      <w:r w:rsidRPr="00DA56DA">
        <w:rPr>
          <w:rFonts w:ascii="Ink Free" w:hAnsi="Ink Free" w:cs="Gautami"/>
          <w:sz w:val="24"/>
          <w:szCs w:val="24"/>
        </w:rPr>
        <w:t>1</w:t>
      </w:r>
      <w:r w:rsidRPr="00DA56DA">
        <w:rPr>
          <w:rFonts w:ascii="Ink Free" w:hAnsi="Ink Free" w:cs="Gautami"/>
          <w:sz w:val="24"/>
          <w:szCs w:val="24"/>
          <w:vertAlign w:val="superscript"/>
        </w:rPr>
        <w:t>st</w:t>
      </w:r>
      <w:r w:rsidRPr="00DA56DA">
        <w:rPr>
          <w:rFonts w:ascii="Ink Free" w:hAnsi="Ink Free" w:cs="Gautami"/>
          <w:sz w:val="24"/>
          <w:szCs w:val="24"/>
        </w:rPr>
        <w:tab/>
        <w:t>New Board Members Take Office</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5</w:t>
      </w:r>
      <w:r w:rsidRPr="00360F1E">
        <w:rPr>
          <w:rFonts w:ascii="Ink Free" w:hAnsi="Ink Free" w:cs="Gautami"/>
          <w:sz w:val="24"/>
          <w:szCs w:val="24"/>
          <w:vertAlign w:val="superscript"/>
        </w:rPr>
        <w:t>th</w:t>
      </w:r>
      <w:r>
        <w:rPr>
          <w:rFonts w:ascii="Ink Free" w:hAnsi="Ink Free" w:cs="Gautami"/>
          <w:sz w:val="24"/>
          <w:szCs w:val="24"/>
        </w:rPr>
        <w:tab/>
        <w:t>MCDC Anniversary Picnic 5:30pm-7pm</w:t>
      </w:r>
    </w:p>
    <w:p w:rsidR="0059715B" w:rsidRDefault="0059715B" w:rsidP="0059715B">
      <w:pPr>
        <w:rPr>
          <w:rFonts w:ascii="Ink Free" w:hAnsi="Ink Free" w:cs="Gautami"/>
          <w:sz w:val="24"/>
          <w:szCs w:val="24"/>
        </w:rPr>
      </w:pPr>
      <w:r>
        <w:rPr>
          <w:rFonts w:ascii="Ink Free" w:hAnsi="Ink Free" w:cs="Gautami"/>
          <w:sz w:val="24"/>
          <w:szCs w:val="24"/>
        </w:rPr>
        <w:t>18</w:t>
      </w:r>
      <w:r w:rsidRPr="00ED288D">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Father’s Day Store</w:t>
      </w:r>
    </w:p>
    <w:p w:rsidR="0059715B" w:rsidRDefault="0059715B" w:rsidP="0059715B">
      <w:pPr>
        <w:rPr>
          <w:rFonts w:ascii="Ink Free" w:hAnsi="Ink Free" w:cs="Gautami"/>
          <w:sz w:val="24"/>
          <w:szCs w:val="24"/>
        </w:rPr>
      </w:pPr>
      <w:r>
        <w:rPr>
          <w:rFonts w:ascii="Ink Free" w:hAnsi="Ink Free" w:cs="Gautami"/>
          <w:sz w:val="24"/>
          <w:szCs w:val="24"/>
        </w:rPr>
        <w:t>19</w:t>
      </w:r>
      <w:r w:rsidRPr="00ED288D">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Donuts for Dad</w:t>
      </w:r>
    </w:p>
    <w:p w:rsidR="0059715B" w:rsidRPr="00DA56DA" w:rsidRDefault="0059715B" w:rsidP="0059715B">
      <w:pPr>
        <w:rPr>
          <w:rFonts w:ascii="Ink Free" w:hAnsi="Ink Free" w:cs="Gautami"/>
          <w:sz w:val="24"/>
          <w:szCs w:val="24"/>
        </w:rPr>
      </w:pPr>
      <w:r>
        <w:rPr>
          <w:rFonts w:ascii="Ink Free" w:hAnsi="Ink Free" w:cs="Gautami"/>
          <w:sz w:val="24"/>
          <w:szCs w:val="24"/>
        </w:rPr>
        <w:t>30</w:t>
      </w:r>
      <w:r w:rsidRPr="00ED288D">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Staff Meeting 6pm</w:t>
      </w:r>
    </w:p>
    <w:p w:rsidR="0059715B" w:rsidRPr="00DA56DA" w:rsidRDefault="0059715B" w:rsidP="0059715B">
      <w:pPr>
        <w:rPr>
          <w:rFonts w:ascii="Ink Free" w:hAnsi="Ink Free" w:cs="Gautami"/>
          <w:b/>
          <w:sz w:val="24"/>
          <w:szCs w:val="24"/>
          <w:u w:val="single"/>
        </w:rPr>
      </w:pPr>
      <w:r w:rsidRPr="00DA56DA">
        <w:rPr>
          <w:rFonts w:ascii="Ink Free" w:hAnsi="Ink Free" w:cs="Gautami"/>
          <w:b/>
          <w:sz w:val="24"/>
          <w:szCs w:val="24"/>
          <w:u w:val="single"/>
        </w:rPr>
        <w:t>July</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1</w:t>
      </w:r>
      <w:r w:rsidRPr="00ED288D">
        <w:rPr>
          <w:rFonts w:ascii="Ink Free" w:hAnsi="Ink Free" w:cs="Gautami"/>
          <w:sz w:val="24"/>
          <w:szCs w:val="24"/>
          <w:vertAlign w:val="superscript"/>
        </w:rPr>
        <w:t>st</w:t>
      </w:r>
      <w:r>
        <w:rPr>
          <w:rFonts w:ascii="Ink Free" w:hAnsi="Ink Free" w:cs="Gautami"/>
          <w:sz w:val="24"/>
          <w:szCs w:val="24"/>
        </w:rPr>
        <w:tab/>
      </w:r>
      <w:r w:rsidRPr="00DA56DA">
        <w:rPr>
          <w:rFonts w:ascii="Ink Free" w:hAnsi="Ink Free" w:cs="Gautami"/>
          <w:sz w:val="24"/>
          <w:szCs w:val="24"/>
        </w:rPr>
        <w:t>Fourth of July Parade</w:t>
      </w:r>
      <w:r>
        <w:rPr>
          <w:rFonts w:ascii="Ink Free" w:hAnsi="Ink Free" w:cs="Gautami"/>
          <w:sz w:val="24"/>
          <w:szCs w:val="24"/>
        </w:rPr>
        <w:t xml:space="preserve"> 9am</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3</w:t>
      </w:r>
      <w:r w:rsidRPr="00ED288D">
        <w:rPr>
          <w:rFonts w:ascii="Ink Free" w:hAnsi="Ink Free" w:cs="Gautami"/>
          <w:sz w:val="24"/>
          <w:szCs w:val="24"/>
          <w:vertAlign w:val="superscript"/>
        </w:rPr>
        <w:t>rd</w:t>
      </w:r>
      <w:r>
        <w:rPr>
          <w:rFonts w:ascii="Ink Free" w:hAnsi="Ink Free" w:cs="Gautami"/>
          <w:sz w:val="24"/>
          <w:szCs w:val="24"/>
        </w:rPr>
        <w:tab/>
      </w:r>
      <w:r w:rsidRPr="00DA56DA">
        <w:rPr>
          <w:rFonts w:ascii="Ink Free" w:hAnsi="Ink Free" w:cs="Gautami"/>
          <w:sz w:val="24"/>
          <w:szCs w:val="24"/>
        </w:rPr>
        <w:t>Center Closed for Independence Day</w:t>
      </w:r>
    </w:p>
    <w:p w:rsidR="0059715B" w:rsidRDefault="0059715B" w:rsidP="0059715B">
      <w:pPr>
        <w:rPr>
          <w:rFonts w:ascii="Ink Free" w:hAnsi="Ink Free" w:cs="Gautami"/>
          <w:sz w:val="24"/>
          <w:szCs w:val="24"/>
        </w:rPr>
      </w:pPr>
      <w:r>
        <w:rPr>
          <w:rFonts w:ascii="Ink Free" w:hAnsi="Ink Free" w:cs="Gautami"/>
          <w:sz w:val="24"/>
          <w:szCs w:val="24"/>
        </w:rPr>
        <w:t>18</w:t>
      </w:r>
      <w:r w:rsidRPr="00ED288D">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r>
      <w:r w:rsidRPr="008A7A86">
        <w:rPr>
          <w:rFonts w:ascii="Ink Free" w:hAnsi="Ink Free" w:cs="Gautami"/>
          <w:sz w:val="24"/>
          <w:szCs w:val="24"/>
          <w:highlight w:val="yellow"/>
        </w:rPr>
        <w:t>MCDC Workday 8am-12pm</w:t>
      </w:r>
    </w:p>
    <w:p w:rsidR="0059715B" w:rsidRDefault="0059715B" w:rsidP="0059715B">
      <w:pPr>
        <w:rPr>
          <w:rFonts w:ascii="Ink Free" w:hAnsi="Ink Free" w:cs="Gautami"/>
          <w:sz w:val="24"/>
          <w:szCs w:val="24"/>
        </w:rPr>
      </w:pPr>
      <w:r>
        <w:rPr>
          <w:rFonts w:ascii="Ink Free" w:hAnsi="Ink Free" w:cs="Gautami"/>
          <w:sz w:val="24"/>
          <w:szCs w:val="24"/>
        </w:rPr>
        <w:t>30</w:t>
      </w:r>
      <w:r w:rsidRPr="00ED288D">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Staff Meeting 6pm</w:t>
      </w:r>
    </w:p>
    <w:p w:rsidR="0059715B" w:rsidRPr="00DA56DA" w:rsidRDefault="0059715B" w:rsidP="0059715B">
      <w:pPr>
        <w:rPr>
          <w:rFonts w:ascii="Ink Free" w:hAnsi="Ink Free" w:cs="Gautami"/>
          <w:b/>
          <w:sz w:val="24"/>
          <w:szCs w:val="24"/>
          <w:u w:val="single"/>
        </w:rPr>
      </w:pPr>
      <w:r w:rsidRPr="00DA56DA">
        <w:rPr>
          <w:rFonts w:ascii="Ink Free" w:hAnsi="Ink Free" w:cs="Gautami"/>
          <w:b/>
          <w:sz w:val="24"/>
          <w:szCs w:val="24"/>
          <w:u w:val="single"/>
        </w:rPr>
        <w:t>August</w:t>
      </w:r>
    </w:p>
    <w:p w:rsidR="0059715B" w:rsidRDefault="0059715B" w:rsidP="0059715B">
      <w:pPr>
        <w:rPr>
          <w:rFonts w:ascii="Ink Free" w:hAnsi="Ink Free" w:cs="Gautami"/>
          <w:sz w:val="24"/>
          <w:szCs w:val="24"/>
        </w:rPr>
      </w:pPr>
      <w:r w:rsidRPr="00DA56DA">
        <w:rPr>
          <w:rFonts w:ascii="Ink Free" w:hAnsi="Ink Free" w:cs="Gautami"/>
          <w:sz w:val="24"/>
          <w:szCs w:val="24"/>
        </w:rPr>
        <w:t>2</w:t>
      </w:r>
      <w:r>
        <w:rPr>
          <w:rFonts w:ascii="Ink Free" w:hAnsi="Ink Free" w:cs="Gautami"/>
          <w:sz w:val="24"/>
          <w:szCs w:val="24"/>
        </w:rPr>
        <w:t>4</w:t>
      </w:r>
      <w:r w:rsidRPr="00ED288D">
        <w:rPr>
          <w:rFonts w:ascii="Ink Free" w:hAnsi="Ink Free" w:cs="Gautami"/>
          <w:sz w:val="24"/>
          <w:szCs w:val="24"/>
          <w:vertAlign w:val="superscript"/>
        </w:rPr>
        <w:t>th</w:t>
      </w:r>
      <w:r>
        <w:rPr>
          <w:rFonts w:ascii="Ink Free" w:hAnsi="Ink Free" w:cs="Gautami"/>
          <w:sz w:val="24"/>
          <w:szCs w:val="24"/>
        </w:rPr>
        <w:t>-28</w:t>
      </w:r>
      <w:r w:rsidRPr="00ED288D">
        <w:rPr>
          <w:rFonts w:ascii="Ink Free" w:hAnsi="Ink Free" w:cs="Gautami"/>
          <w:sz w:val="24"/>
          <w:szCs w:val="24"/>
          <w:vertAlign w:val="superscript"/>
        </w:rPr>
        <w:t>th</w:t>
      </w:r>
      <w:r>
        <w:rPr>
          <w:rFonts w:ascii="Ink Free" w:hAnsi="Ink Free" w:cs="Gautami"/>
          <w:sz w:val="24"/>
          <w:szCs w:val="24"/>
        </w:rPr>
        <w:tab/>
      </w:r>
      <w:r w:rsidRPr="00DA56DA">
        <w:rPr>
          <w:rFonts w:ascii="Ink Free" w:hAnsi="Ink Free" w:cs="Gautami"/>
          <w:sz w:val="24"/>
          <w:szCs w:val="24"/>
        </w:rPr>
        <w:t>International Week</w:t>
      </w:r>
    </w:p>
    <w:p w:rsidR="0059715B" w:rsidRPr="00DA56DA" w:rsidRDefault="0059715B" w:rsidP="0059715B">
      <w:pPr>
        <w:rPr>
          <w:rFonts w:ascii="Ink Free" w:hAnsi="Ink Free" w:cs="Gautami"/>
          <w:sz w:val="24"/>
          <w:szCs w:val="24"/>
        </w:rPr>
      </w:pPr>
      <w:r>
        <w:rPr>
          <w:rFonts w:ascii="Ink Free" w:hAnsi="Ink Free" w:cs="Gautami"/>
          <w:sz w:val="24"/>
          <w:szCs w:val="24"/>
        </w:rPr>
        <w:t>25</w:t>
      </w:r>
      <w:r w:rsidRPr="00ED288D">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Staff Meeting 6pm</w:t>
      </w:r>
    </w:p>
    <w:p w:rsidR="0059715B" w:rsidRPr="00DA56DA" w:rsidRDefault="0059715B" w:rsidP="0059715B">
      <w:pPr>
        <w:rPr>
          <w:rFonts w:ascii="Ink Free" w:hAnsi="Ink Free" w:cs="Gautami"/>
          <w:b/>
          <w:sz w:val="24"/>
          <w:szCs w:val="24"/>
          <w:u w:val="single"/>
        </w:rPr>
      </w:pPr>
      <w:r w:rsidRPr="00DA56DA">
        <w:rPr>
          <w:rFonts w:ascii="Ink Free" w:hAnsi="Ink Free" w:cs="Gautami"/>
          <w:b/>
          <w:sz w:val="24"/>
          <w:szCs w:val="24"/>
          <w:u w:val="single"/>
        </w:rPr>
        <w:t>September</w:t>
      </w:r>
    </w:p>
    <w:p w:rsidR="0059715B" w:rsidRDefault="0059715B" w:rsidP="0059715B">
      <w:pPr>
        <w:rPr>
          <w:rFonts w:ascii="Ink Free" w:hAnsi="Ink Free" w:cs="Gautami"/>
          <w:sz w:val="24"/>
          <w:szCs w:val="24"/>
        </w:rPr>
      </w:pPr>
      <w:r>
        <w:rPr>
          <w:rFonts w:ascii="Ink Free" w:hAnsi="Ink Free" w:cs="Gautami"/>
          <w:sz w:val="24"/>
          <w:szCs w:val="24"/>
        </w:rPr>
        <w:t>7</w:t>
      </w:r>
      <w:r w:rsidRPr="00ED288D">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r>
      <w:r w:rsidRPr="00DA56DA">
        <w:rPr>
          <w:rFonts w:ascii="Ink Free" w:hAnsi="Ink Free" w:cs="Gautami"/>
          <w:sz w:val="24"/>
          <w:szCs w:val="24"/>
        </w:rPr>
        <w:t>Center Closed</w:t>
      </w:r>
      <w:r>
        <w:rPr>
          <w:rFonts w:ascii="Ink Free" w:hAnsi="Ink Free" w:cs="Gautami"/>
          <w:sz w:val="24"/>
          <w:szCs w:val="24"/>
        </w:rPr>
        <w:t xml:space="preserve">; </w:t>
      </w:r>
      <w:r w:rsidRPr="00DA56DA">
        <w:rPr>
          <w:rFonts w:ascii="Ink Free" w:hAnsi="Ink Free" w:cs="Gautami"/>
          <w:sz w:val="24"/>
          <w:szCs w:val="24"/>
        </w:rPr>
        <w:t>Labor Day</w:t>
      </w:r>
    </w:p>
    <w:p w:rsidR="0059715B" w:rsidRPr="00DA56DA" w:rsidRDefault="0059715B" w:rsidP="0059715B">
      <w:pPr>
        <w:rPr>
          <w:rFonts w:ascii="Ink Free" w:hAnsi="Ink Free" w:cs="Gautami"/>
          <w:sz w:val="24"/>
          <w:szCs w:val="24"/>
        </w:rPr>
      </w:pPr>
      <w:r>
        <w:rPr>
          <w:rFonts w:ascii="Ink Free" w:hAnsi="Ink Free" w:cs="Gautami"/>
          <w:sz w:val="24"/>
          <w:szCs w:val="24"/>
        </w:rPr>
        <w:t>24</w:t>
      </w:r>
      <w:r w:rsidRPr="00ED288D">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Staff Meeting 6pm</w:t>
      </w:r>
    </w:p>
    <w:p w:rsidR="0059715B" w:rsidRPr="00DA56DA" w:rsidRDefault="0059715B" w:rsidP="0059715B">
      <w:pPr>
        <w:rPr>
          <w:rFonts w:ascii="Ink Free" w:hAnsi="Ink Free" w:cs="Gautami"/>
          <w:b/>
          <w:sz w:val="24"/>
          <w:szCs w:val="24"/>
          <w:u w:val="single"/>
        </w:rPr>
      </w:pPr>
      <w:r w:rsidRPr="00DA56DA">
        <w:rPr>
          <w:rFonts w:ascii="Ink Free" w:hAnsi="Ink Free" w:cs="Gautami"/>
          <w:b/>
          <w:sz w:val="24"/>
          <w:szCs w:val="24"/>
          <w:u w:val="single"/>
        </w:rPr>
        <w:t>October</w:t>
      </w:r>
    </w:p>
    <w:p w:rsidR="0059715B" w:rsidRDefault="0059715B" w:rsidP="0059715B">
      <w:pPr>
        <w:rPr>
          <w:rFonts w:ascii="Ink Free" w:hAnsi="Ink Free" w:cs="Gautami"/>
          <w:sz w:val="24"/>
          <w:szCs w:val="24"/>
        </w:rPr>
      </w:pPr>
      <w:r>
        <w:rPr>
          <w:rFonts w:ascii="Ink Free" w:hAnsi="Ink Free" w:cs="Gautami"/>
          <w:sz w:val="24"/>
          <w:szCs w:val="24"/>
        </w:rPr>
        <w:t>5</w:t>
      </w:r>
      <w:r w:rsidRPr="00ED288D">
        <w:rPr>
          <w:rFonts w:ascii="Ink Free" w:hAnsi="Ink Free" w:cs="Gautami"/>
          <w:sz w:val="24"/>
          <w:szCs w:val="24"/>
          <w:vertAlign w:val="superscript"/>
        </w:rPr>
        <w:t>th</w:t>
      </w:r>
      <w:r>
        <w:rPr>
          <w:rFonts w:ascii="Ink Free" w:hAnsi="Ink Free" w:cs="Gautami"/>
          <w:sz w:val="24"/>
          <w:szCs w:val="24"/>
        </w:rPr>
        <w:t>-9</w:t>
      </w:r>
      <w:r w:rsidRPr="00ED288D">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r>
      <w:r w:rsidRPr="00DA56DA">
        <w:rPr>
          <w:rFonts w:ascii="Ink Free" w:hAnsi="Ink Free" w:cs="Gautami"/>
          <w:sz w:val="24"/>
          <w:szCs w:val="24"/>
        </w:rPr>
        <w:t>Kelli out of the office</w:t>
      </w:r>
    </w:p>
    <w:p w:rsidR="0059715B" w:rsidRDefault="0059715B" w:rsidP="0059715B">
      <w:pPr>
        <w:rPr>
          <w:rFonts w:ascii="Ink Free" w:hAnsi="Ink Free" w:cs="Gautami"/>
          <w:sz w:val="24"/>
          <w:szCs w:val="24"/>
        </w:rPr>
      </w:pPr>
      <w:r>
        <w:rPr>
          <w:rFonts w:ascii="Ink Free" w:hAnsi="Ink Free" w:cs="Gautami"/>
          <w:sz w:val="24"/>
          <w:szCs w:val="24"/>
        </w:rPr>
        <w:t>12</w:t>
      </w:r>
      <w:r w:rsidRPr="004550D0">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Center Closed; Columbus Day</w:t>
      </w:r>
    </w:p>
    <w:p w:rsidR="0059715B" w:rsidRPr="00DA56DA" w:rsidRDefault="0059715B" w:rsidP="0059715B">
      <w:pPr>
        <w:ind w:left="1440" w:hanging="1440"/>
        <w:rPr>
          <w:rFonts w:ascii="Ink Free" w:hAnsi="Ink Free" w:cs="Gautami"/>
          <w:sz w:val="24"/>
          <w:szCs w:val="24"/>
        </w:rPr>
      </w:pPr>
      <w:r>
        <w:rPr>
          <w:rFonts w:ascii="Ink Free" w:hAnsi="Ink Free" w:cs="Gautami"/>
          <w:sz w:val="24"/>
          <w:szCs w:val="24"/>
        </w:rPr>
        <w:t>16th</w:t>
      </w:r>
      <w:r>
        <w:rPr>
          <w:rFonts w:ascii="Ink Free" w:hAnsi="Ink Free" w:cs="Gautami"/>
          <w:sz w:val="24"/>
          <w:szCs w:val="24"/>
        </w:rPr>
        <w:tab/>
        <w:t>Fall Festival 5:30pm-7pm; Mandatory Event</w:t>
      </w:r>
    </w:p>
    <w:p w:rsidR="0059715B" w:rsidRPr="00DA56DA" w:rsidRDefault="0059715B" w:rsidP="0059715B">
      <w:pPr>
        <w:rPr>
          <w:rFonts w:ascii="Ink Free" w:hAnsi="Ink Free" w:cs="Gautami"/>
          <w:sz w:val="24"/>
          <w:szCs w:val="24"/>
        </w:rPr>
      </w:pPr>
      <w:r w:rsidRPr="00DA56DA">
        <w:rPr>
          <w:rFonts w:ascii="Ink Free" w:hAnsi="Ink Free" w:cs="Gautami"/>
          <w:b/>
          <w:sz w:val="24"/>
          <w:szCs w:val="24"/>
          <w:u w:val="single"/>
        </w:rPr>
        <w:t>November</w:t>
      </w:r>
    </w:p>
    <w:p w:rsidR="0059715B" w:rsidRDefault="0059715B" w:rsidP="0059715B">
      <w:pPr>
        <w:rPr>
          <w:rFonts w:ascii="Ink Free" w:hAnsi="Ink Free" w:cs="Gautami"/>
          <w:sz w:val="24"/>
          <w:szCs w:val="24"/>
        </w:rPr>
      </w:pPr>
      <w:r>
        <w:rPr>
          <w:rFonts w:ascii="Ink Free" w:hAnsi="Ink Free" w:cs="Gautami"/>
          <w:sz w:val="24"/>
          <w:szCs w:val="24"/>
        </w:rPr>
        <w:t>1</w:t>
      </w:r>
      <w:r w:rsidRPr="00FD2DE3">
        <w:rPr>
          <w:rFonts w:ascii="Ink Free" w:hAnsi="Ink Free" w:cs="Gautami"/>
          <w:sz w:val="24"/>
          <w:szCs w:val="24"/>
          <w:vertAlign w:val="superscript"/>
        </w:rPr>
        <w:t>st</w:t>
      </w:r>
      <w:r>
        <w:rPr>
          <w:rFonts w:ascii="Ink Free" w:hAnsi="Ink Free" w:cs="Gautami"/>
          <w:sz w:val="24"/>
          <w:szCs w:val="24"/>
        </w:rPr>
        <w:tab/>
      </w:r>
      <w:r>
        <w:rPr>
          <w:rFonts w:ascii="Ink Free" w:hAnsi="Ink Free" w:cs="Gautami"/>
          <w:sz w:val="24"/>
          <w:szCs w:val="24"/>
        </w:rPr>
        <w:tab/>
      </w:r>
      <w:r w:rsidRPr="00DA56DA">
        <w:rPr>
          <w:rFonts w:ascii="Ink Free" w:hAnsi="Ink Free" w:cs="Gautami"/>
          <w:sz w:val="24"/>
          <w:szCs w:val="24"/>
        </w:rPr>
        <w:t>Daylight Savings Time Ends</w:t>
      </w:r>
    </w:p>
    <w:p w:rsidR="0059715B" w:rsidRPr="00DA56DA" w:rsidRDefault="0059715B" w:rsidP="0059715B">
      <w:pPr>
        <w:rPr>
          <w:rFonts w:ascii="Ink Free" w:hAnsi="Ink Free" w:cs="Gautami"/>
          <w:sz w:val="24"/>
          <w:szCs w:val="24"/>
        </w:rPr>
      </w:pPr>
      <w:r>
        <w:rPr>
          <w:rFonts w:ascii="Ink Free" w:hAnsi="Ink Free" w:cs="Gautami"/>
          <w:sz w:val="24"/>
          <w:szCs w:val="24"/>
        </w:rPr>
        <w:t>7</w:t>
      </w:r>
      <w:r w:rsidRPr="00FD2DE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r>
      <w:r w:rsidRPr="008A7A86">
        <w:rPr>
          <w:rFonts w:ascii="Ink Free" w:hAnsi="Ink Free" w:cs="Gautami"/>
          <w:sz w:val="24"/>
          <w:szCs w:val="24"/>
          <w:highlight w:val="yellow"/>
        </w:rPr>
        <w:t>MCDC Workday 8am-12pm</w:t>
      </w:r>
    </w:p>
    <w:p w:rsidR="0059715B" w:rsidRPr="00DA56DA" w:rsidRDefault="0059715B" w:rsidP="0059715B">
      <w:pPr>
        <w:ind w:left="1440" w:hanging="1440"/>
        <w:rPr>
          <w:rFonts w:ascii="Ink Free" w:hAnsi="Ink Free" w:cs="Gautami"/>
          <w:sz w:val="24"/>
          <w:szCs w:val="24"/>
        </w:rPr>
      </w:pPr>
      <w:r w:rsidRPr="00DA56DA">
        <w:rPr>
          <w:rFonts w:ascii="Ink Free" w:hAnsi="Ink Free" w:cs="Gautami"/>
          <w:sz w:val="24"/>
          <w:szCs w:val="24"/>
        </w:rPr>
        <w:t>11</w:t>
      </w:r>
      <w:r w:rsidRPr="00DA56DA">
        <w:rPr>
          <w:rFonts w:ascii="Ink Free" w:hAnsi="Ink Free" w:cs="Gautami"/>
          <w:sz w:val="24"/>
          <w:szCs w:val="24"/>
          <w:vertAlign w:val="superscript"/>
        </w:rPr>
        <w:t>th</w:t>
      </w:r>
      <w:r w:rsidRPr="00DA56DA">
        <w:rPr>
          <w:rFonts w:ascii="Ink Free" w:hAnsi="Ink Free" w:cs="Gautami"/>
          <w:sz w:val="24"/>
          <w:szCs w:val="24"/>
        </w:rPr>
        <w:t xml:space="preserve">  </w:t>
      </w:r>
      <w:r>
        <w:rPr>
          <w:rFonts w:ascii="Ink Free" w:hAnsi="Ink Free" w:cs="Gautami"/>
          <w:sz w:val="24"/>
          <w:szCs w:val="24"/>
        </w:rPr>
        <w:tab/>
      </w:r>
      <w:r w:rsidRPr="00DA56DA">
        <w:rPr>
          <w:rFonts w:ascii="Ink Free" w:hAnsi="Ink Free" w:cs="Gautami"/>
          <w:sz w:val="24"/>
          <w:szCs w:val="24"/>
        </w:rPr>
        <w:t>Center Closed</w:t>
      </w:r>
      <w:r>
        <w:rPr>
          <w:rFonts w:ascii="Ink Free" w:hAnsi="Ink Free" w:cs="Gautami"/>
          <w:sz w:val="24"/>
          <w:szCs w:val="24"/>
        </w:rPr>
        <w:t xml:space="preserve">; </w:t>
      </w:r>
      <w:r w:rsidRPr="00DA56DA">
        <w:rPr>
          <w:rFonts w:ascii="Ink Free" w:hAnsi="Ink Free" w:cs="Gautami"/>
          <w:sz w:val="24"/>
          <w:szCs w:val="24"/>
        </w:rPr>
        <w:t>Veteran’s Day</w:t>
      </w:r>
    </w:p>
    <w:p w:rsidR="0059715B" w:rsidRDefault="0059715B" w:rsidP="0059715B">
      <w:pPr>
        <w:rPr>
          <w:rFonts w:ascii="Ink Free" w:hAnsi="Ink Free" w:cs="Gautami"/>
          <w:sz w:val="24"/>
          <w:szCs w:val="24"/>
        </w:rPr>
      </w:pPr>
      <w:r w:rsidRPr="00DA56DA">
        <w:rPr>
          <w:rFonts w:ascii="Ink Free" w:hAnsi="Ink Free" w:cs="Gautami"/>
          <w:sz w:val="24"/>
          <w:szCs w:val="24"/>
        </w:rPr>
        <w:t>1</w:t>
      </w:r>
      <w:r>
        <w:rPr>
          <w:rFonts w:ascii="Ink Free" w:hAnsi="Ink Free" w:cs="Gautami"/>
          <w:sz w:val="24"/>
          <w:szCs w:val="24"/>
        </w:rPr>
        <w:t>7</w:t>
      </w:r>
      <w:r w:rsidRPr="00FD2DE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r>
      <w:r w:rsidRPr="00DA56DA">
        <w:rPr>
          <w:rFonts w:ascii="Ink Free" w:hAnsi="Ink Free" w:cs="Gautami"/>
          <w:sz w:val="24"/>
          <w:szCs w:val="24"/>
        </w:rPr>
        <w:t>Staff Meeting</w:t>
      </w:r>
      <w:r>
        <w:rPr>
          <w:rFonts w:ascii="Ink Free" w:hAnsi="Ink Free" w:cs="Gautami"/>
          <w:sz w:val="24"/>
          <w:szCs w:val="24"/>
        </w:rPr>
        <w:t xml:space="preserve"> 6pm</w:t>
      </w:r>
    </w:p>
    <w:p w:rsidR="0059715B" w:rsidRDefault="0059715B" w:rsidP="0059715B">
      <w:pPr>
        <w:rPr>
          <w:rFonts w:ascii="Ink Free" w:hAnsi="Ink Free" w:cs="Gautami"/>
          <w:sz w:val="24"/>
          <w:szCs w:val="24"/>
        </w:rPr>
      </w:pPr>
      <w:r>
        <w:rPr>
          <w:rFonts w:ascii="Ink Free" w:hAnsi="Ink Free" w:cs="Gautami"/>
          <w:sz w:val="24"/>
          <w:szCs w:val="24"/>
        </w:rPr>
        <w:t>19</w:t>
      </w:r>
      <w:r w:rsidRPr="00FD2DE3">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Thanksgiving Lunch 11am</w:t>
      </w:r>
    </w:p>
    <w:p w:rsidR="0059715B" w:rsidRPr="00DA56DA" w:rsidRDefault="0059715B" w:rsidP="0059715B">
      <w:pPr>
        <w:rPr>
          <w:rFonts w:ascii="Ink Free" w:hAnsi="Ink Free" w:cs="Gautami"/>
          <w:sz w:val="24"/>
          <w:szCs w:val="24"/>
        </w:rPr>
      </w:pPr>
      <w:r>
        <w:rPr>
          <w:rFonts w:ascii="Ink Free" w:hAnsi="Ink Free" w:cs="Gautami"/>
          <w:sz w:val="24"/>
          <w:szCs w:val="24"/>
        </w:rPr>
        <w:t>26</w:t>
      </w:r>
      <w:r w:rsidRPr="00DB2902">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t xml:space="preserve">Center Closed; Thanksgiving </w:t>
      </w:r>
    </w:p>
    <w:p w:rsidR="0059715B" w:rsidRDefault="0059715B" w:rsidP="0059715B">
      <w:pPr>
        <w:rPr>
          <w:rFonts w:ascii="Ink Free" w:hAnsi="Ink Free" w:cs="Gautami"/>
          <w:b/>
          <w:sz w:val="24"/>
          <w:szCs w:val="24"/>
          <w:u w:val="single"/>
        </w:rPr>
      </w:pPr>
      <w:r w:rsidRPr="00DA56DA">
        <w:rPr>
          <w:rFonts w:ascii="Ink Free" w:hAnsi="Ink Free" w:cs="Gautami"/>
          <w:b/>
          <w:sz w:val="24"/>
          <w:szCs w:val="24"/>
          <w:u w:val="single"/>
        </w:rPr>
        <w:t>December</w:t>
      </w:r>
    </w:p>
    <w:p w:rsidR="0059715B" w:rsidRPr="00DB2902" w:rsidRDefault="0059715B" w:rsidP="0059715B">
      <w:pPr>
        <w:rPr>
          <w:rFonts w:ascii="Ink Free" w:hAnsi="Ink Free" w:cs="Gautami"/>
          <w:sz w:val="24"/>
          <w:szCs w:val="24"/>
        </w:rPr>
      </w:pPr>
      <w:r>
        <w:rPr>
          <w:rFonts w:ascii="Ink Free" w:hAnsi="Ink Free" w:cs="Gautami"/>
          <w:sz w:val="24"/>
          <w:szCs w:val="24"/>
        </w:rPr>
        <w:t>2</w:t>
      </w:r>
      <w:r w:rsidRPr="00DB2902">
        <w:rPr>
          <w:rFonts w:ascii="Ink Free" w:hAnsi="Ink Free" w:cs="Gautami"/>
          <w:sz w:val="24"/>
          <w:szCs w:val="24"/>
          <w:vertAlign w:val="superscript"/>
        </w:rPr>
        <w:t>nd</w:t>
      </w:r>
      <w:r>
        <w:rPr>
          <w:rFonts w:ascii="Ink Free" w:hAnsi="Ink Free" w:cs="Gautami"/>
          <w:sz w:val="24"/>
          <w:szCs w:val="24"/>
        </w:rPr>
        <w:tab/>
      </w:r>
      <w:r>
        <w:rPr>
          <w:rFonts w:ascii="Ink Free" w:hAnsi="Ink Free" w:cs="Gautami"/>
          <w:sz w:val="24"/>
          <w:szCs w:val="24"/>
        </w:rPr>
        <w:tab/>
        <w:t>Holiday Store</w:t>
      </w:r>
    </w:p>
    <w:p w:rsidR="0059715B" w:rsidRPr="00DA56DA" w:rsidRDefault="0059715B" w:rsidP="0059715B">
      <w:pPr>
        <w:rPr>
          <w:rFonts w:ascii="Ink Free" w:hAnsi="Ink Free" w:cs="Gautami"/>
          <w:sz w:val="24"/>
          <w:szCs w:val="24"/>
        </w:rPr>
      </w:pPr>
      <w:r>
        <w:rPr>
          <w:rFonts w:ascii="Ink Free" w:hAnsi="Ink Free" w:cs="Gautami"/>
          <w:sz w:val="24"/>
          <w:szCs w:val="24"/>
        </w:rPr>
        <w:t>4</w:t>
      </w:r>
      <w:r w:rsidRPr="00DB2902">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r>
      <w:r w:rsidRPr="00DA56DA">
        <w:rPr>
          <w:rFonts w:ascii="Ink Free" w:hAnsi="Ink Free" w:cs="Gautami"/>
          <w:sz w:val="24"/>
          <w:szCs w:val="24"/>
        </w:rPr>
        <w:t>Staff Holiday Dinner</w:t>
      </w:r>
      <w:r>
        <w:rPr>
          <w:rFonts w:ascii="Ink Free" w:hAnsi="Ink Free" w:cs="Gautami"/>
          <w:sz w:val="24"/>
          <w:szCs w:val="24"/>
        </w:rPr>
        <w:t xml:space="preserve"> 6:15pm</w:t>
      </w:r>
    </w:p>
    <w:p w:rsidR="0059715B" w:rsidRPr="00DA56DA" w:rsidRDefault="0059715B" w:rsidP="0059715B">
      <w:pPr>
        <w:rPr>
          <w:rFonts w:ascii="Ink Free" w:hAnsi="Ink Free" w:cs="Gautami"/>
          <w:sz w:val="24"/>
          <w:szCs w:val="24"/>
        </w:rPr>
      </w:pPr>
      <w:r w:rsidRPr="00DA56DA">
        <w:rPr>
          <w:rFonts w:ascii="Ink Free" w:hAnsi="Ink Free" w:cs="Gautami"/>
          <w:sz w:val="24"/>
          <w:szCs w:val="24"/>
        </w:rPr>
        <w:t>1</w:t>
      </w:r>
      <w:r>
        <w:rPr>
          <w:rFonts w:ascii="Ink Free" w:hAnsi="Ink Free" w:cs="Gautami"/>
          <w:sz w:val="24"/>
          <w:szCs w:val="24"/>
        </w:rPr>
        <w:t>0</w:t>
      </w:r>
      <w:r w:rsidRPr="00DB2902">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r>
      <w:r w:rsidRPr="00DA56DA">
        <w:rPr>
          <w:rFonts w:ascii="Ink Free" w:hAnsi="Ink Free" w:cs="Gautami"/>
          <w:sz w:val="24"/>
          <w:szCs w:val="24"/>
        </w:rPr>
        <w:t>Holiday Program</w:t>
      </w:r>
      <w:r>
        <w:rPr>
          <w:rFonts w:ascii="Ink Free" w:hAnsi="Ink Free" w:cs="Gautami"/>
          <w:sz w:val="24"/>
          <w:szCs w:val="24"/>
        </w:rPr>
        <w:t xml:space="preserve"> 5:30pm</w:t>
      </w:r>
    </w:p>
    <w:p w:rsidR="0059715B" w:rsidRPr="00DA56DA" w:rsidRDefault="0059715B" w:rsidP="0059715B">
      <w:pPr>
        <w:rPr>
          <w:rFonts w:ascii="Ink Free" w:hAnsi="Ink Free" w:cs="Gautami"/>
          <w:sz w:val="24"/>
          <w:szCs w:val="24"/>
        </w:rPr>
      </w:pPr>
      <w:r w:rsidRPr="00DA56DA">
        <w:rPr>
          <w:rFonts w:ascii="Ink Free" w:hAnsi="Ink Free" w:cs="Gautami"/>
          <w:sz w:val="24"/>
          <w:szCs w:val="24"/>
        </w:rPr>
        <w:t>1</w:t>
      </w:r>
      <w:r>
        <w:rPr>
          <w:rFonts w:ascii="Ink Free" w:hAnsi="Ink Free" w:cs="Gautami"/>
          <w:sz w:val="24"/>
          <w:szCs w:val="24"/>
        </w:rPr>
        <w:t>1</w:t>
      </w:r>
      <w:r w:rsidRPr="00DB2902">
        <w:rPr>
          <w:rFonts w:ascii="Ink Free" w:hAnsi="Ink Free" w:cs="Gautami"/>
          <w:sz w:val="24"/>
          <w:szCs w:val="24"/>
          <w:vertAlign w:val="superscript"/>
        </w:rPr>
        <w:t>th</w:t>
      </w:r>
      <w:r>
        <w:rPr>
          <w:rFonts w:ascii="Ink Free" w:hAnsi="Ink Free" w:cs="Gautami"/>
          <w:sz w:val="24"/>
          <w:szCs w:val="24"/>
        </w:rPr>
        <w:tab/>
      </w:r>
      <w:r>
        <w:rPr>
          <w:rFonts w:ascii="Ink Free" w:hAnsi="Ink Free" w:cs="Gautami"/>
          <w:sz w:val="24"/>
          <w:szCs w:val="24"/>
        </w:rPr>
        <w:tab/>
      </w:r>
      <w:r w:rsidRPr="00DA56DA">
        <w:rPr>
          <w:rFonts w:ascii="Ink Free" w:hAnsi="Ink Free" w:cs="Gautami"/>
          <w:sz w:val="24"/>
          <w:szCs w:val="24"/>
        </w:rPr>
        <w:t>Classroom</w:t>
      </w:r>
      <w:r>
        <w:rPr>
          <w:rFonts w:ascii="Ink Free" w:hAnsi="Ink Free" w:cs="Gautami"/>
          <w:sz w:val="24"/>
          <w:szCs w:val="24"/>
        </w:rPr>
        <w:t xml:space="preserve"> Holiday</w:t>
      </w:r>
      <w:r w:rsidRPr="00DA56DA">
        <w:rPr>
          <w:rFonts w:ascii="Ink Free" w:hAnsi="Ink Free" w:cs="Gautami"/>
          <w:sz w:val="24"/>
          <w:szCs w:val="24"/>
        </w:rPr>
        <w:t xml:space="preserve"> Parties</w:t>
      </w:r>
    </w:p>
    <w:p w:rsidR="0059715B" w:rsidRDefault="0059715B" w:rsidP="0059715B">
      <w:pPr>
        <w:rPr>
          <w:rFonts w:ascii="Ink Free" w:hAnsi="Ink Free" w:cs="Gautami"/>
          <w:sz w:val="24"/>
          <w:szCs w:val="24"/>
        </w:rPr>
      </w:pPr>
      <w:r w:rsidRPr="00DA56DA">
        <w:rPr>
          <w:rFonts w:ascii="Ink Free" w:hAnsi="Ink Free" w:cs="Gautami"/>
          <w:sz w:val="24"/>
          <w:szCs w:val="24"/>
        </w:rPr>
        <w:t>25</w:t>
      </w:r>
      <w:r w:rsidRPr="00DA56DA">
        <w:rPr>
          <w:rFonts w:ascii="Ink Free" w:hAnsi="Ink Free" w:cs="Gautami"/>
          <w:sz w:val="24"/>
          <w:szCs w:val="24"/>
          <w:vertAlign w:val="superscript"/>
        </w:rPr>
        <w:t>th</w:t>
      </w:r>
      <w:r w:rsidRPr="00DA56DA">
        <w:rPr>
          <w:rFonts w:ascii="Ink Free" w:hAnsi="Ink Free" w:cs="Gautami"/>
          <w:sz w:val="24"/>
          <w:szCs w:val="24"/>
        </w:rPr>
        <w:t xml:space="preserve">  </w:t>
      </w:r>
      <w:r w:rsidRPr="00DA56DA">
        <w:rPr>
          <w:rFonts w:ascii="Ink Free" w:hAnsi="Ink Free" w:cs="Gautami"/>
          <w:sz w:val="24"/>
          <w:szCs w:val="24"/>
        </w:rPr>
        <w:tab/>
      </w:r>
      <w:r w:rsidRPr="00DA56DA">
        <w:rPr>
          <w:rFonts w:ascii="Ink Free" w:hAnsi="Ink Free" w:cs="Gautami"/>
          <w:sz w:val="24"/>
          <w:szCs w:val="24"/>
        </w:rPr>
        <w:tab/>
        <w:t>Center Closed</w:t>
      </w:r>
      <w:r>
        <w:rPr>
          <w:rFonts w:ascii="Ink Free" w:hAnsi="Ink Free" w:cs="Gautami"/>
          <w:sz w:val="24"/>
          <w:szCs w:val="24"/>
        </w:rPr>
        <w:t xml:space="preserve">; </w:t>
      </w:r>
      <w:r w:rsidRPr="00DA56DA">
        <w:rPr>
          <w:rFonts w:ascii="Ink Free" w:hAnsi="Ink Free" w:cs="Gautami"/>
          <w:sz w:val="24"/>
          <w:szCs w:val="24"/>
        </w:rPr>
        <w:t>Christmas</w:t>
      </w:r>
      <w:r>
        <w:rPr>
          <w:rFonts w:ascii="Ink Free" w:hAnsi="Ink Free" w:cs="Gautami"/>
          <w:sz w:val="24"/>
          <w:szCs w:val="24"/>
        </w:rPr>
        <w:t xml:space="preserve"> </w:t>
      </w:r>
    </w:p>
    <w:p w:rsidR="008A7A86" w:rsidRDefault="008A7A86" w:rsidP="0059715B">
      <w:pPr>
        <w:rPr>
          <w:rFonts w:ascii="Ink Free" w:hAnsi="Ink Free" w:cs="Gautami"/>
          <w:sz w:val="24"/>
          <w:szCs w:val="24"/>
        </w:rPr>
      </w:pPr>
    </w:p>
    <w:p w:rsidR="008A7A86" w:rsidRDefault="008A7A86" w:rsidP="0059715B">
      <w:pPr>
        <w:rPr>
          <w:rFonts w:ascii="Ink Free" w:hAnsi="Ink Free" w:cs="Gautami"/>
          <w:sz w:val="24"/>
          <w:szCs w:val="24"/>
        </w:rPr>
      </w:pPr>
    </w:p>
    <w:p w:rsidR="008A7A86" w:rsidRDefault="008A7A86" w:rsidP="0059715B">
      <w:pPr>
        <w:rPr>
          <w:rFonts w:ascii="Ink Free" w:hAnsi="Ink Free" w:cs="Gautami"/>
          <w:sz w:val="24"/>
          <w:szCs w:val="24"/>
        </w:rPr>
      </w:pPr>
    </w:p>
    <w:p w:rsidR="008A7A86" w:rsidRDefault="008A7A86" w:rsidP="0059715B">
      <w:pPr>
        <w:rPr>
          <w:rFonts w:ascii="Ink Free" w:hAnsi="Ink Free" w:cs="Gautami"/>
          <w:sz w:val="24"/>
          <w:szCs w:val="24"/>
        </w:rPr>
      </w:pPr>
      <w:r>
        <w:rPr>
          <w:rFonts w:ascii="Ink Free" w:hAnsi="Ink Free" w:cs="Gautami"/>
          <w:sz w:val="24"/>
          <w:szCs w:val="24"/>
        </w:rPr>
        <w:lastRenderedPageBreak/>
        <w:t>Meeting Notes</w:t>
      </w:r>
      <w:r w:rsidR="00D07592">
        <w:rPr>
          <w:rFonts w:ascii="Ink Free" w:hAnsi="Ink Free" w:cs="Gautami"/>
          <w:sz w:val="24"/>
          <w:szCs w:val="24"/>
        </w:rPr>
        <w:t xml:space="preserve"> (Tristan in for Rachel)</w:t>
      </w:r>
      <w:r>
        <w:rPr>
          <w:rFonts w:ascii="Ink Free" w:hAnsi="Ink Free" w:cs="Gautami"/>
          <w:sz w:val="24"/>
          <w:szCs w:val="24"/>
        </w:rPr>
        <w:t>:</w:t>
      </w:r>
    </w:p>
    <w:p w:rsidR="008A7A86" w:rsidRDefault="008A7A86" w:rsidP="0059715B">
      <w:pPr>
        <w:rPr>
          <w:rFonts w:ascii="Ink Free" w:hAnsi="Ink Free" w:cs="Gautami"/>
          <w:sz w:val="24"/>
          <w:szCs w:val="24"/>
        </w:rPr>
      </w:pPr>
    </w:p>
    <w:p w:rsidR="008A7A86" w:rsidRDefault="008A7A86" w:rsidP="0059715B">
      <w:pPr>
        <w:rPr>
          <w:rFonts w:ascii="Ink Free" w:hAnsi="Ink Free" w:cs="Gautami"/>
          <w:sz w:val="24"/>
          <w:szCs w:val="24"/>
        </w:rPr>
      </w:pPr>
      <w:r>
        <w:rPr>
          <w:rFonts w:ascii="Ink Free" w:hAnsi="Ink Free" w:cs="Gautami"/>
          <w:sz w:val="24"/>
          <w:szCs w:val="24"/>
        </w:rPr>
        <w:t>Staff Meeting was held 1/21 and email was discussed that was received from Randolph after the training class (18 MCDC employees went). The email was in regard to some negative comments that were made by MCDC staff and overheard by Randolph training organizers. Kelli reminded the staff that they are to always be cognizant of representing MCDC in the best light no matter where they are.</w:t>
      </w:r>
    </w:p>
    <w:p w:rsidR="008A7A86" w:rsidRDefault="008A7A86" w:rsidP="0059715B">
      <w:pPr>
        <w:rPr>
          <w:rFonts w:ascii="Ink Free" w:hAnsi="Ink Free" w:cs="Gautami"/>
          <w:sz w:val="24"/>
          <w:szCs w:val="24"/>
        </w:rPr>
      </w:pPr>
    </w:p>
    <w:p w:rsidR="008A7A86" w:rsidRDefault="008A7A86" w:rsidP="0059715B">
      <w:pPr>
        <w:rPr>
          <w:rFonts w:ascii="Ink Free" w:hAnsi="Ink Free" w:cs="Gautami"/>
          <w:sz w:val="24"/>
          <w:szCs w:val="24"/>
        </w:rPr>
      </w:pPr>
      <w:r>
        <w:rPr>
          <w:rFonts w:ascii="Ink Free" w:hAnsi="Ink Free" w:cs="Gautami"/>
          <w:sz w:val="24"/>
          <w:szCs w:val="24"/>
        </w:rPr>
        <w:t>Kelli discussed the employee evaluation process and how things are to be handled if there are every any consequences and need for follow up. Kelli/Cecilia will set up time next week for the staff members’ evaluations. Parent surveys are also mentioned to the staff as part of the evaluations.</w:t>
      </w:r>
    </w:p>
    <w:p w:rsidR="008A7A86" w:rsidRDefault="008A7A86" w:rsidP="0059715B">
      <w:pPr>
        <w:rPr>
          <w:rFonts w:ascii="Ink Free" w:hAnsi="Ink Free" w:cs="Gautami"/>
          <w:sz w:val="24"/>
          <w:szCs w:val="24"/>
        </w:rPr>
      </w:pPr>
    </w:p>
    <w:p w:rsidR="008A7A86" w:rsidRDefault="008A7A86" w:rsidP="0059715B">
      <w:pPr>
        <w:rPr>
          <w:rFonts w:ascii="Ink Free" w:hAnsi="Ink Free" w:cs="Gautami"/>
          <w:sz w:val="24"/>
          <w:szCs w:val="24"/>
        </w:rPr>
      </w:pPr>
      <w:r>
        <w:rPr>
          <w:rFonts w:ascii="Ink Free" w:hAnsi="Ink Free" w:cs="Gautami"/>
          <w:sz w:val="24"/>
          <w:szCs w:val="24"/>
        </w:rPr>
        <w:t>Vicky will be sending out Kelli’s evaluations to the board.</w:t>
      </w:r>
    </w:p>
    <w:p w:rsidR="008A7A86" w:rsidRDefault="008A7A86" w:rsidP="0059715B">
      <w:pPr>
        <w:rPr>
          <w:rFonts w:ascii="Ink Free" w:hAnsi="Ink Free" w:cs="Gautami"/>
          <w:sz w:val="24"/>
          <w:szCs w:val="24"/>
        </w:rPr>
      </w:pPr>
    </w:p>
    <w:p w:rsidR="008A7A86" w:rsidRDefault="008A7A86" w:rsidP="0059715B">
      <w:pPr>
        <w:rPr>
          <w:rFonts w:ascii="Ink Free" w:hAnsi="Ink Free" w:cs="Gautami"/>
          <w:sz w:val="24"/>
          <w:szCs w:val="24"/>
        </w:rPr>
      </w:pPr>
      <w:r>
        <w:rPr>
          <w:rFonts w:ascii="Ink Free" w:hAnsi="Ink Free" w:cs="Gautami"/>
          <w:sz w:val="24"/>
          <w:szCs w:val="24"/>
        </w:rPr>
        <w:t>For the Kindergarten/former MCDC kids survey, Kelli has received 11 so far and will plan to discuss the results/feedback with the board later.</w:t>
      </w:r>
    </w:p>
    <w:p w:rsidR="008A7A86" w:rsidRDefault="008A7A86" w:rsidP="0059715B">
      <w:pPr>
        <w:rPr>
          <w:rFonts w:ascii="Ink Free" w:hAnsi="Ink Free" w:cs="Gautami"/>
          <w:sz w:val="24"/>
          <w:szCs w:val="24"/>
        </w:rPr>
      </w:pPr>
    </w:p>
    <w:p w:rsidR="008A7A86" w:rsidRDefault="008A7A86" w:rsidP="0059715B">
      <w:pPr>
        <w:rPr>
          <w:rFonts w:ascii="Ink Free" w:hAnsi="Ink Free" w:cs="Gautami"/>
          <w:sz w:val="24"/>
          <w:szCs w:val="24"/>
        </w:rPr>
      </w:pPr>
      <w:r>
        <w:rPr>
          <w:rFonts w:ascii="Ink Free" w:hAnsi="Ink Free" w:cs="Gautami"/>
          <w:sz w:val="24"/>
          <w:szCs w:val="24"/>
        </w:rPr>
        <w:t>Heard back from Belk in the middle of the Board Meeting and our “portion” of the Charity Sale workday is at the Bridge Street customer service desk. Someone needs to go and pick it up but we didn’t mention in the meeting who would go – TBD. We also don’t know the total yet either.</w:t>
      </w:r>
    </w:p>
    <w:p w:rsidR="00844E02" w:rsidRDefault="00844E02" w:rsidP="00844E02">
      <w:pPr>
        <w:pStyle w:val="ListParagraph"/>
        <w:numPr>
          <w:ilvl w:val="0"/>
          <w:numId w:val="20"/>
        </w:numPr>
        <w:rPr>
          <w:rFonts w:ascii="Ink Free" w:hAnsi="Ink Free" w:cs="Gautami"/>
          <w:sz w:val="24"/>
          <w:szCs w:val="24"/>
        </w:rPr>
      </w:pPr>
      <w:r>
        <w:rPr>
          <w:rFonts w:ascii="Ink Free" w:hAnsi="Ink Free" w:cs="Gautami"/>
          <w:sz w:val="24"/>
          <w:szCs w:val="24"/>
        </w:rPr>
        <w:t>The money from the ticket sales we collected before the Charity Sale were placed in the expense account under the “fundraiser tab”</w:t>
      </w:r>
    </w:p>
    <w:p w:rsidR="00844E02" w:rsidRDefault="00844E02" w:rsidP="00844E02">
      <w:pPr>
        <w:pStyle w:val="ListParagraph"/>
        <w:numPr>
          <w:ilvl w:val="1"/>
          <w:numId w:val="20"/>
        </w:numPr>
        <w:rPr>
          <w:rFonts w:ascii="Ink Free" w:hAnsi="Ink Free" w:cs="Gautami"/>
          <w:sz w:val="24"/>
          <w:szCs w:val="24"/>
        </w:rPr>
      </w:pPr>
      <w:r>
        <w:rPr>
          <w:rFonts w:ascii="Ink Free" w:hAnsi="Ink Free" w:cs="Gautami"/>
          <w:sz w:val="24"/>
          <w:szCs w:val="24"/>
        </w:rPr>
        <w:t>We think there is around $900 in there total</w:t>
      </w:r>
    </w:p>
    <w:p w:rsidR="00844E02" w:rsidRDefault="00844E02" w:rsidP="00844E02">
      <w:pPr>
        <w:rPr>
          <w:rFonts w:ascii="Ink Free" w:hAnsi="Ink Free" w:cs="Gautami"/>
          <w:sz w:val="24"/>
          <w:szCs w:val="24"/>
        </w:rPr>
      </w:pPr>
    </w:p>
    <w:p w:rsidR="00844E02" w:rsidRDefault="00844E02" w:rsidP="00844E02">
      <w:pPr>
        <w:rPr>
          <w:rFonts w:ascii="Ink Free" w:hAnsi="Ink Free" w:cs="Gautami"/>
          <w:sz w:val="24"/>
          <w:szCs w:val="24"/>
        </w:rPr>
      </w:pPr>
      <w:r>
        <w:rPr>
          <w:rFonts w:ascii="Ink Free" w:hAnsi="Ink Free" w:cs="Gautami"/>
          <w:sz w:val="24"/>
          <w:szCs w:val="24"/>
        </w:rPr>
        <w:t>We will be having an Air Force student come and intern here for several months as part of some training completion for her degree. We will not have to pay for her internship.</w:t>
      </w:r>
    </w:p>
    <w:p w:rsidR="00844E02" w:rsidRPr="00844E02" w:rsidRDefault="00844E02" w:rsidP="00844E02">
      <w:pPr>
        <w:pStyle w:val="ListParagraph"/>
        <w:numPr>
          <w:ilvl w:val="0"/>
          <w:numId w:val="20"/>
        </w:numPr>
        <w:rPr>
          <w:rFonts w:ascii="Ink Free" w:hAnsi="Ink Free" w:cs="Gautami"/>
          <w:sz w:val="24"/>
          <w:szCs w:val="24"/>
        </w:rPr>
      </w:pPr>
      <w:r>
        <w:rPr>
          <w:rFonts w:ascii="Ink Free" w:hAnsi="Ink Free" w:cs="Gautami"/>
          <w:sz w:val="24"/>
          <w:szCs w:val="24"/>
        </w:rPr>
        <w:t>Kelli will let the staff and parents know</w:t>
      </w:r>
    </w:p>
    <w:p w:rsidR="00844E02" w:rsidRDefault="00844E02" w:rsidP="00844E02">
      <w:pPr>
        <w:rPr>
          <w:rFonts w:ascii="Ink Free" w:hAnsi="Ink Free" w:cs="Gautami"/>
          <w:sz w:val="24"/>
          <w:szCs w:val="24"/>
        </w:rPr>
      </w:pPr>
    </w:p>
    <w:p w:rsidR="00844E02" w:rsidRDefault="00844E02" w:rsidP="00844E02">
      <w:pPr>
        <w:rPr>
          <w:rFonts w:ascii="Ink Free" w:hAnsi="Ink Free" w:cs="Gautami"/>
          <w:sz w:val="24"/>
          <w:szCs w:val="24"/>
        </w:rPr>
      </w:pPr>
      <w:r>
        <w:rPr>
          <w:rFonts w:ascii="Ink Free" w:hAnsi="Ink Free" w:cs="Gautami"/>
          <w:sz w:val="24"/>
          <w:szCs w:val="24"/>
        </w:rPr>
        <w:t>We will have another intern (college student) coming in to observe.</w:t>
      </w:r>
    </w:p>
    <w:p w:rsidR="00844E02" w:rsidRPr="00844E02" w:rsidRDefault="00844E02" w:rsidP="00844E02">
      <w:pPr>
        <w:pStyle w:val="ListParagraph"/>
        <w:numPr>
          <w:ilvl w:val="0"/>
          <w:numId w:val="20"/>
        </w:numPr>
        <w:rPr>
          <w:rFonts w:ascii="Ink Free" w:hAnsi="Ink Free" w:cs="Gautami"/>
          <w:sz w:val="24"/>
          <w:szCs w:val="24"/>
        </w:rPr>
      </w:pPr>
      <w:r>
        <w:rPr>
          <w:rFonts w:ascii="Ink Free" w:hAnsi="Ink Free" w:cs="Gautami"/>
          <w:sz w:val="24"/>
          <w:szCs w:val="24"/>
        </w:rPr>
        <w:t>Kelli will let the staff and parents know</w:t>
      </w:r>
    </w:p>
    <w:p w:rsidR="00844E02" w:rsidRDefault="00844E02" w:rsidP="00844E02">
      <w:pPr>
        <w:rPr>
          <w:rFonts w:ascii="Ink Free" w:hAnsi="Ink Free" w:cs="Gautami"/>
          <w:sz w:val="24"/>
          <w:szCs w:val="24"/>
        </w:rPr>
      </w:pPr>
    </w:p>
    <w:p w:rsidR="00844E02" w:rsidRDefault="00844E02" w:rsidP="00844E02">
      <w:pPr>
        <w:rPr>
          <w:rFonts w:ascii="Ink Free" w:hAnsi="Ink Free" w:cs="Gautami"/>
          <w:sz w:val="24"/>
          <w:szCs w:val="24"/>
        </w:rPr>
      </w:pPr>
      <w:r>
        <w:rPr>
          <w:rFonts w:ascii="Ink Free" w:hAnsi="Ink Free" w:cs="Gautami"/>
          <w:sz w:val="24"/>
          <w:szCs w:val="24"/>
        </w:rPr>
        <w:t>For the Child Management Software (will be discussed in more detail at Feb 5</w:t>
      </w:r>
      <w:r w:rsidRPr="00844E02">
        <w:rPr>
          <w:rFonts w:ascii="Ink Free" w:hAnsi="Ink Free" w:cs="Gautami"/>
          <w:sz w:val="24"/>
          <w:szCs w:val="24"/>
          <w:vertAlign w:val="superscript"/>
        </w:rPr>
        <w:t>th</w:t>
      </w:r>
      <w:r>
        <w:rPr>
          <w:rFonts w:ascii="Ink Free" w:hAnsi="Ink Free" w:cs="Gautami"/>
          <w:sz w:val="24"/>
          <w:szCs w:val="24"/>
        </w:rPr>
        <w:t xml:space="preserve"> Board Meeting)</w:t>
      </w:r>
    </w:p>
    <w:p w:rsidR="00844E02" w:rsidRDefault="00844E02" w:rsidP="00844E02">
      <w:pPr>
        <w:pStyle w:val="ListParagraph"/>
        <w:numPr>
          <w:ilvl w:val="0"/>
          <w:numId w:val="20"/>
        </w:numPr>
        <w:rPr>
          <w:rFonts w:ascii="Ink Free" w:hAnsi="Ink Free" w:cs="Gautami"/>
          <w:sz w:val="24"/>
          <w:szCs w:val="24"/>
        </w:rPr>
      </w:pPr>
      <w:r>
        <w:rPr>
          <w:rFonts w:ascii="Ink Free" w:hAnsi="Ink Free" w:cs="Gautami"/>
          <w:sz w:val="24"/>
          <w:szCs w:val="24"/>
        </w:rPr>
        <w:t>We will need 11 iPads</w:t>
      </w:r>
    </w:p>
    <w:p w:rsidR="00844E02" w:rsidRDefault="00844E02" w:rsidP="00844E02">
      <w:pPr>
        <w:pStyle w:val="ListParagraph"/>
        <w:numPr>
          <w:ilvl w:val="0"/>
          <w:numId w:val="20"/>
        </w:numPr>
        <w:rPr>
          <w:rFonts w:ascii="Ink Free" w:hAnsi="Ink Free" w:cs="Gautami"/>
          <w:sz w:val="24"/>
          <w:szCs w:val="24"/>
        </w:rPr>
      </w:pPr>
      <w:r>
        <w:rPr>
          <w:rFonts w:ascii="Ink Free" w:hAnsi="Ink Free" w:cs="Gautami"/>
          <w:sz w:val="24"/>
          <w:szCs w:val="24"/>
        </w:rPr>
        <w:t>We now have 6 Fire Tables for the Preschool kids to use</w:t>
      </w:r>
    </w:p>
    <w:p w:rsidR="00844E02" w:rsidRDefault="00844E02" w:rsidP="00844E02">
      <w:pPr>
        <w:pStyle w:val="ListParagraph"/>
        <w:numPr>
          <w:ilvl w:val="0"/>
          <w:numId w:val="20"/>
        </w:numPr>
        <w:rPr>
          <w:rFonts w:ascii="Ink Free" w:hAnsi="Ink Free" w:cs="Gautami"/>
          <w:sz w:val="24"/>
          <w:szCs w:val="24"/>
        </w:rPr>
      </w:pPr>
      <w:r>
        <w:rPr>
          <w:rFonts w:ascii="Ink Free" w:hAnsi="Ink Free" w:cs="Gautami"/>
          <w:sz w:val="24"/>
          <w:szCs w:val="24"/>
        </w:rPr>
        <w:t>No kids will be using the iPads (once we get them)</w:t>
      </w:r>
    </w:p>
    <w:p w:rsidR="00844E02" w:rsidRDefault="00844E02" w:rsidP="00844E02">
      <w:pPr>
        <w:pStyle w:val="ListParagraph"/>
        <w:numPr>
          <w:ilvl w:val="0"/>
          <w:numId w:val="20"/>
        </w:numPr>
        <w:rPr>
          <w:rFonts w:ascii="Ink Free" w:hAnsi="Ink Free" w:cs="Gautami"/>
          <w:sz w:val="24"/>
          <w:szCs w:val="24"/>
        </w:rPr>
      </w:pPr>
      <w:r>
        <w:rPr>
          <w:rFonts w:ascii="Ink Free" w:hAnsi="Ink Free" w:cs="Gautami"/>
          <w:sz w:val="24"/>
          <w:szCs w:val="24"/>
        </w:rPr>
        <w:t>We discussed fundraising tactics/donations for them</w:t>
      </w:r>
    </w:p>
    <w:p w:rsidR="00360E12" w:rsidRDefault="00360E12" w:rsidP="00360E12">
      <w:pPr>
        <w:pStyle w:val="ListParagraph"/>
        <w:numPr>
          <w:ilvl w:val="1"/>
          <w:numId w:val="20"/>
        </w:numPr>
        <w:rPr>
          <w:rFonts w:ascii="Ink Free" w:hAnsi="Ink Free" w:cs="Gautami"/>
          <w:sz w:val="24"/>
          <w:szCs w:val="24"/>
        </w:rPr>
      </w:pPr>
      <w:r>
        <w:rPr>
          <w:rFonts w:ascii="Ink Free" w:hAnsi="Ink Free" w:cs="Gautami"/>
          <w:sz w:val="24"/>
          <w:szCs w:val="24"/>
        </w:rPr>
        <w:t>Kelli said she would work with Pam Bourque [legal] on if we can reach out to any companies that have contracts with NASA</w:t>
      </w:r>
    </w:p>
    <w:p w:rsidR="00844E02" w:rsidRPr="00844E02" w:rsidRDefault="00844E02" w:rsidP="00844E02">
      <w:pPr>
        <w:pStyle w:val="ListParagraph"/>
        <w:numPr>
          <w:ilvl w:val="0"/>
          <w:numId w:val="20"/>
        </w:numPr>
        <w:rPr>
          <w:rFonts w:ascii="Ink Free" w:hAnsi="Ink Free" w:cs="Gautami"/>
          <w:sz w:val="24"/>
          <w:szCs w:val="24"/>
        </w:rPr>
      </w:pPr>
      <w:r>
        <w:rPr>
          <w:rFonts w:ascii="Ink Free" w:hAnsi="Ink Free" w:cs="Gautami"/>
          <w:sz w:val="24"/>
          <w:szCs w:val="24"/>
        </w:rPr>
        <w:t>They are around $250 each</w:t>
      </w:r>
    </w:p>
    <w:p w:rsidR="008A7A86" w:rsidRDefault="008A7A86" w:rsidP="0059715B">
      <w:pPr>
        <w:rPr>
          <w:rFonts w:ascii="Ink Free" w:hAnsi="Ink Free" w:cs="Gautami"/>
          <w:sz w:val="24"/>
          <w:szCs w:val="24"/>
        </w:rPr>
      </w:pPr>
    </w:p>
    <w:p w:rsidR="00360E12" w:rsidRDefault="00360E12" w:rsidP="0059715B">
      <w:pPr>
        <w:rPr>
          <w:rFonts w:ascii="Ink Free" w:hAnsi="Ink Free" w:cs="Gautami"/>
          <w:sz w:val="24"/>
          <w:szCs w:val="24"/>
        </w:rPr>
      </w:pPr>
      <w:r>
        <w:rPr>
          <w:rFonts w:ascii="Ink Free" w:hAnsi="Ink Free" w:cs="Gautami"/>
          <w:sz w:val="24"/>
          <w:szCs w:val="24"/>
        </w:rPr>
        <w:t>More fundraising topics</w:t>
      </w:r>
    </w:p>
    <w:p w:rsidR="00360E12" w:rsidRDefault="00360E12" w:rsidP="00360E12">
      <w:pPr>
        <w:pStyle w:val="ListParagraph"/>
        <w:numPr>
          <w:ilvl w:val="0"/>
          <w:numId w:val="20"/>
        </w:numPr>
        <w:rPr>
          <w:rFonts w:ascii="Ink Free" w:hAnsi="Ink Free" w:cs="Gautami"/>
          <w:sz w:val="24"/>
          <w:szCs w:val="24"/>
        </w:rPr>
      </w:pPr>
      <w:r>
        <w:rPr>
          <w:rFonts w:ascii="Ink Free" w:hAnsi="Ink Free" w:cs="Gautami"/>
          <w:sz w:val="24"/>
          <w:szCs w:val="24"/>
        </w:rPr>
        <w:t xml:space="preserve">We still need 24 </w:t>
      </w:r>
      <w:proofErr w:type="spellStart"/>
      <w:r>
        <w:rPr>
          <w:rFonts w:ascii="Ink Free" w:hAnsi="Ink Free" w:cs="Gautami"/>
          <w:sz w:val="24"/>
          <w:szCs w:val="24"/>
        </w:rPr>
        <w:t>BookShelves</w:t>
      </w:r>
      <w:proofErr w:type="spellEnd"/>
      <w:r>
        <w:rPr>
          <w:rFonts w:ascii="Ink Free" w:hAnsi="Ink Free" w:cs="Gautami"/>
          <w:sz w:val="24"/>
          <w:szCs w:val="24"/>
        </w:rPr>
        <w:t xml:space="preserve"> (~$200 each)</w:t>
      </w:r>
    </w:p>
    <w:p w:rsidR="00360E12" w:rsidRDefault="00360E12" w:rsidP="00360E12">
      <w:pPr>
        <w:pStyle w:val="ListParagraph"/>
        <w:numPr>
          <w:ilvl w:val="1"/>
          <w:numId w:val="20"/>
        </w:numPr>
        <w:rPr>
          <w:rFonts w:ascii="Ink Free" w:hAnsi="Ink Free" w:cs="Gautami"/>
          <w:sz w:val="24"/>
          <w:szCs w:val="24"/>
        </w:rPr>
      </w:pPr>
      <w:r>
        <w:rPr>
          <w:rFonts w:ascii="Ink Free" w:hAnsi="Ink Free" w:cs="Gautami"/>
          <w:sz w:val="24"/>
          <w:szCs w:val="24"/>
        </w:rPr>
        <w:lastRenderedPageBreak/>
        <w:t>Creeper – 4</w:t>
      </w:r>
    </w:p>
    <w:p w:rsidR="00360E12" w:rsidRDefault="00360E12" w:rsidP="00360E12">
      <w:pPr>
        <w:pStyle w:val="ListParagraph"/>
        <w:numPr>
          <w:ilvl w:val="1"/>
          <w:numId w:val="20"/>
        </w:numPr>
        <w:rPr>
          <w:rFonts w:ascii="Ink Free" w:hAnsi="Ink Free" w:cs="Gautami"/>
          <w:sz w:val="24"/>
          <w:szCs w:val="24"/>
        </w:rPr>
      </w:pPr>
      <w:r>
        <w:rPr>
          <w:rFonts w:ascii="Ink Free" w:hAnsi="Ink Free" w:cs="Gautami"/>
          <w:sz w:val="24"/>
          <w:szCs w:val="24"/>
        </w:rPr>
        <w:t>Toddler A – 8</w:t>
      </w:r>
    </w:p>
    <w:p w:rsidR="00360E12" w:rsidRDefault="00360E12" w:rsidP="00360E12">
      <w:pPr>
        <w:pStyle w:val="ListParagraph"/>
        <w:numPr>
          <w:ilvl w:val="1"/>
          <w:numId w:val="20"/>
        </w:numPr>
        <w:rPr>
          <w:rFonts w:ascii="Ink Free" w:hAnsi="Ink Free" w:cs="Gautami"/>
          <w:sz w:val="24"/>
          <w:szCs w:val="24"/>
        </w:rPr>
      </w:pPr>
      <w:r>
        <w:rPr>
          <w:rFonts w:ascii="Ink Free" w:hAnsi="Ink Free" w:cs="Gautami"/>
          <w:sz w:val="24"/>
          <w:szCs w:val="24"/>
        </w:rPr>
        <w:t>Toddler B – 5</w:t>
      </w:r>
    </w:p>
    <w:p w:rsidR="00360E12" w:rsidRDefault="00360E12" w:rsidP="00360E12">
      <w:pPr>
        <w:pStyle w:val="ListParagraph"/>
        <w:numPr>
          <w:ilvl w:val="1"/>
          <w:numId w:val="20"/>
        </w:numPr>
        <w:rPr>
          <w:rFonts w:ascii="Ink Free" w:hAnsi="Ink Free" w:cs="Gautami"/>
          <w:sz w:val="24"/>
          <w:szCs w:val="24"/>
        </w:rPr>
      </w:pPr>
      <w:r>
        <w:rPr>
          <w:rFonts w:ascii="Ink Free" w:hAnsi="Ink Free" w:cs="Gautami"/>
          <w:sz w:val="24"/>
          <w:szCs w:val="24"/>
        </w:rPr>
        <w:t>Explorer B – 7</w:t>
      </w:r>
    </w:p>
    <w:p w:rsidR="00360E12" w:rsidRDefault="00360E12" w:rsidP="00360E12">
      <w:pPr>
        <w:pStyle w:val="ListParagraph"/>
        <w:numPr>
          <w:ilvl w:val="0"/>
          <w:numId w:val="20"/>
        </w:numPr>
        <w:rPr>
          <w:rFonts w:ascii="Ink Free" w:hAnsi="Ink Free" w:cs="Gautami"/>
          <w:sz w:val="24"/>
          <w:szCs w:val="24"/>
        </w:rPr>
      </w:pPr>
      <w:r>
        <w:rPr>
          <w:rFonts w:ascii="Ink Free" w:hAnsi="Ink Free" w:cs="Gautami"/>
          <w:sz w:val="24"/>
          <w:szCs w:val="24"/>
        </w:rPr>
        <w:t>Tristan will have the Spring Shrimp &amp; Grits Kids Trunk Show on Feb 22 in the library</w:t>
      </w:r>
    </w:p>
    <w:p w:rsidR="00360E12" w:rsidRDefault="00360E12" w:rsidP="00360E12">
      <w:pPr>
        <w:pStyle w:val="ListParagraph"/>
        <w:numPr>
          <w:ilvl w:val="1"/>
          <w:numId w:val="20"/>
        </w:numPr>
        <w:rPr>
          <w:rFonts w:ascii="Ink Free" w:hAnsi="Ink Free" w:cs="Gautami"/>
          <w:sz w:val="24"/>
          <w:szCs w:val="24"/>
        </w:rPr>
      </w:pPr>
      <w:r>
        <w:rPr>
          <w:rFonts w:ascii="Ink Free" w:hAnsi="Ink Free" w:cs="Gautami"/>
          <w:sz w:val="24"/>
          <w:szCs w:val="24"/>
        </w:rPr>
        <w:t>All commission she makes will be donated to MCDC</w:t>
      </w:r>
    </w:p>
    <w:p w:rsidR="00360E12" w:rsidRDefault="00360E12" w:rsidP="00360E12">
      <w:pPr>
        <w:pStyle w:val="ListParagraph"/>
        <w:numPr>
          <w:ilvl w:val="0"/>
          <w:numId w:val="20"/>
        </w:numPr>
        <w:rPr>
          <w:rFonts w:ascii="Ink Free" w:hAnsi="Ink Free" w:cs="Gautami"/>
          <w:sz w:val="24"/>
          <w:szCs w:val="24"/>
        </w:rPr>
      </w:pPr>
      <w:r>
        <w:rPr>
          <w:rFonts w:ascii="Ink Free" w:hAnsi="Ink Free" w:cs="Gautami"/>
          <w:sz w:val="24"/>
          <w:szCs w:val="24"/>
        </w:rPr>
        <w:t>We will plan to start working donations for t</w:t>
      </w:r>
      <w:r w:rsidR="00D07592">
        <w:rPr>
          <w:rFonts w:ascii="Ink Free" w:hAnsi="Ink Free" w:cs="Gautami"/>
          <w:sz w:val="24"/>
          <w:szCs w:val="24"/>
        </w:rPr>
        <w:t>he MCDC Fall Festival this spring (March)</w:t>
      </w:r>
    </w:p>
    <w:p w:rsidR="00360E12" w:rsidRDefault="00360E12" w:rsidP="00360E12">
      <w:pPr>
        <w:rPr>
          <w:rFonts w:ascii="Ink Free" w:hAnsi="Ink Free" w:cs="Gautami"/>
          <w:sz w:val="24"/>
          <w:szCs w:val="24"/>
        </w:rPr>
      </w:pPr>
    </w:p>
    <w:p w:rsidR="00360E12" w:rsidRDefault="00360E12" w:rsidP="00360E12">
      <w:pPr>
        <w:rPr>
          <w:rFonts w:ascii="Ink Free" w:hAnsi="Ink Free" w:cs="Gautami"/>
          <w:sz w:val="24"/>
          <w:szCs w:val="24"/>
        </w:rPr>
      </w:pPr>
      <w:r>
        <w:rPr>
          <w:rFonts w:ascii="Ink Free" w:hAnsi="Ink Free" w:cs="Gautami"/>
          <w:sz w:val="24"/>
          <w:szCs w:val="24"/>
        </w:rPr>
        <w:t>Cleaning Supplies savings are still going well</w:t>
      </w:r>
    </w:p>
    <w:p w:rsidR="00360E12" w:rsidRDefault="00360E12" w:rsidP="00360E12">
      <w:pPr>
        <w:rPr>
          <w:rFonts w:ascii="Ink Free" w:hAnsi="Ink Free" w:cs="Gautami"/>
          <w:sz w:val="24"/>
          <w:szCs w:val="24"/>
        </w:rPr>
      </w:pPr>
    </w:p>
    <w:p w:rsidR="00360E12" w:rsidRDefault="00360E12" w:rsidP="00360E12">
      <w:pPr>
        <w:rPr>
          <w:rFonts w:ascii="Ink Free" w:hAnsi="Ink Free" w:cs="Gautami"/>
          <w:sz w:val="24"/>
          <w:szCs w:val="24"/>
        </w:rPr>
      </w:pPr>
      <w:r>
        <w:rPr>
          <w:rFonts w:ascii="Ink Free" w:hAnsi="Ink Free" w:cs="Gautami"/>
          <w:sz w:val="24"/>
          <w:szCs w:val="24"/>
        </w:rPr>
        <w:t>Kelli will check with Amazon smile on making sure the “link to MCDC” is working since some people are having trouble finding it</w:t>
      </w:r>
    </w:p>
    <w:p w:rsidR="00360E12" w:rsidRDefault="00360E12" w:rsidP="00360E12">
      <w:pPr>
        <w:rPr>
          <w:rFonts w:ascii="Ink Free" w:hAnsi="Ink Free" w:cs="Gautami"/>
          <w:sz w:val="24"/>
          <w:szCs w:val="24"/>
        </w:rPr>
      </w:pPr>
    </w:p>
    <w:p w:rsidR="00360E12" w:rsidRDefault="00360E12" w:rsidP="00360E12">
      <w:pPr>
        <w:rPr>
          <w:rFonts w:ascii="Ink Free" w:hAnsi="Ink Free" w:cs="Gautami"/>
          <w:sz w:val="24"/>
          <w:szCs w:val="24"/>
        </w:rPr>
      </w:pPr>
      <w:r>
        <w:rPr>
          <w:rFonts w:ascii="Ink Free" w:hAnsi="Ink Free" w:cs="Gautami"/>
          <w:sz w:val="24"/>
          <w:szCs w:val="24"/>
        </w:rPr>
        <w:t>Field Trip Planning:</w:t>
      </w:r>
    </w:p>
    <w:p w:rsidR="00360E12" w:rsidRDefault="00360E12" w:rsidP="00360E12">
      <w:pPr>
        <w:rPr>
          <w:rFonts w:ascii="Ink Free" w:hAnsi="Ink Free" w:cs="Gautami"/>
          <w:sz w:val="24"/>
          <w:szCs w:val="24"/>
        </w:rPr>
      </w:pPr>
    </w:p>
    <w:p w:rsidR="00360E12" w:rsidRDefault="00360E12" w:rsidP="00360E12">
      <w:pPr>
        <w:rPr>
          <w:rFonts w:ascii="Ink Free" w:hAnsi="Ink Free" w:cs="Gautami"/>
          <w:sz w:val="24"/>
          <w:szCs w:val="24"/>
        </w:rPr>
      </w:pPr>
      <w:r>
        <w:rPr>
          <w:rFonts w:ascii="Ink Free" w:hAnsi="Ink Free" w:cs="Gautami"/>
          <w:sz w:val="24"/>
          <w:szCs w:val="24"/>
        </w:rPr>
        <w:t>RJ has worked with the Cook Museum (see information in email)</w:t>
      </w:r>
    </w:p>
    <w:p w:rsidR="00360E12" w:rsidRPr="00360E12" w:rsidRDefault="00360E12" w:rsidP="00360E12">
      <w:pPr>
        <w:pStyle w:val="ListParagraph"/>
        <w:numPr>
          <w:ilvl w:val="0"/>
          <w:numId w:val="20"/>
        </w:numPr>
        <w:rPr>
          <w:rFonts w:ascii="Ink Free" w:hAnsi="Ink Free" w:cs="Gautami"/>
          <w:sz w:val="24"/>
          <w:szCs w:val="24"/>
        </w:rPr>
      </w:pPr>
      <w:r w:rsidRPr="00360E12">
        <w:rPr>
          <w:rFonts w:ascii="Ink Free" w:hAnsi="Ink Free" w:cs="Gautami"/>
          <w:sz w:val="24"/>
          <w:szCs w:val="24"/>
        </w:rPr>
        <w:t>Kids are $10 each</w:t>
      </w:r>
    </w:p>
    <w:p w:rsidR="00360E12" w:rsidRPr="00360E12" w:rsidRDefault="00360E12" w:rsidP="00360E12">
      <w:pPr>
        <w:pStyle w:val="ListParagraph"/>
        <w:numPr>
          <w:ilvl w:val="0"/>
          <w:numId w:val="20"/>
        </w:numPr>
        <w:rPr>
          <w:rFonts w:ascii="Ink Free" w:hAnsi="Ink Free" w:cs="Gautami"/>
          <w:sz w:val="24"/>
          <w:szCs w:val="24"/>
        </w:rPr>
      </w:pPr>
      <w:r w:rsidRPr="00360E12">
        <w:rPr>
          <w:rFonts w:ascii="Ink Free" w:hAnsi="Ink Free" w:cs="Gautami"/>
          <w:sz w:val="24"/>
          <w:szCs w:val="24"/>
        </w:rPr>
        <w:t>Teachers are free</w:t>
      </w:r>
    </w:p>
    <w:p w:rsidR="00360E12" w:rsidRPr="00360E12" w:rsidRDefault="00360E12" w:rsidP="00360E12">
      <w:pPr>
        <w:pStyle w:val="ListParagraph"/>
        <w:numPr>
          <w:ilvl w:val="0"/>
          <w:numId w:val="20"/>
        </w:numPr>
        <w:rPr>
          <w:rFonts w:ascii="Ink Free" w:hAnsi="Ink Free" w:cs="Gautami"/>
          <w:sz w:val="24"/>
          <w:szCs w:val="24"/>
        </w:rPr>
      </w:pPr>
      <w:r w:rsidRPr="00360E12">
        <w:rPr>
          <w:rFonts w:ascii="Ink Free" w:hAnsi="Ink Free" w:cs="Gautami"/>
          <w:sz w:val="24"/>
          <w:szCs w:val="24"/>
        </w:rPr>
        <w:t>Parents are $17</w:t>
      </w:r>
    </w:p>
    <w:p w:rsidR="00360E12" w:rsidRPr="00360E12" w:rsidRDefault="00360E12" w:rsidP="00360E12">
      <w:pPr>
        <w:pStyle w:val="ListParagraph"/>
        <w:numPr>
          <w:ilvl w:val="0"/>
          <w:numId w:val="20"/>
        </w:numPr>
        <w:rPr>
          <w:rFonts w:ascii="Ink Free" w:hAnsi="Ink Free" w:cs="Gautami"/>
          <w:sz w:val="24"/>
          <w:szCs w:val="24"/>
        </w:rPr>
      </w:pPr>
      <w:r w:rsidRPr="00360E12">
        <w:rPr>
          <w:rFonts w:ascii="Ink Free" w:hAnsi="Ink Free" w:cs="Gautami"/>
          <w:sz w:val="24"/>
          <w:szCs w:val="24"/>
        </w:rPr>
        <w:t>Busses will run around $400</w:t>
      </w:r>
    </w:p>
    <w:p w:rsidR="00360E12" w:rsidRPr="00360E12" w:rsidRDefault="00360E12" w:rsidP="00360E12">
      <w:pPr>
        <w:pStyle w:val="ListParagraph"/>
        <w:numPr>
          <w:ilvl w:val="0"/>
          <w:numId w:val="20"/>
        </w:numPr>
        <w:rPr>
          <w:rFonts w:ascii="Ink Free" w:hAnsi="Ink Free" w:cs="Gautami"/>
          <w:sz w:val="24"/>
          <w:szCs w:val="24"/>
        </w:rPr>
      </w:pPr>
      <w:r w:rsidRPr="00360E12">
        <w:rPr>
          <w:rFonts w:ascii="Ink Free" w:hAnsi="Ink Free" w:cs="Gautami"/>
          <w:sz w:val="24"/>
          <w:szCs w:val="24"/>
        </w:rPr>
        <w:t>We would tell the parents that they will need to back lunch for the kids instead of trying to get the food there (would be chaotic)</w:t>
      </w:r>
    </w:p>
    <w:p w:rsidR="00360E12" w:rsidRDefault="00360E12" w:rsidP="00360E12">
      <w:pPr>
        <w:pStyle w:val="ListParagraph"/>
        <w:numPr>
          <w:ilvl w:val="0"/>
          <w:numId w:val="20"/>
        </w:numPr>
        <w:rPr>
          <w:rFonts w:ascii="Ink Free" w:hAnsi="Ink Free" w:cs="Gautami"/>
          <w:sz w:val="24"/>
          <w:szCs w:val="24"/>
        </w:rPr>
      </w:pPr>
      <w:r>
        <w:rPr>
          <w:rFonts w:ascii="Ink Free" w:hAnsi="Ink Free" w:cs="Gautami"/>
          <w:sz w:val="24"/>
          <w:szCs w:val="24"/>
        </w:rPr>
        <w:t>We are working on date for this still and we have $1000 in the budget for field trips, so hoping we can do this one and then the pumpkin patch too</w:t>
      </w:r>
    </w:p>
    <w:p w:rsidR="00360E12" w:rsidRDefault="00360E12" w:rsidP="00360E12">
      <w:pPr>
        <w:rPr>
          <w:rFonts w:ascii="Ink Free" w:hAnsi="Ink Free" w:cs="Gautami"/>
          <w:sz w:val="24"/>
          <w:szCs w:val="24"/>
        </w:rPr>
      </w:pPr>
    </w:p>
    <w:p w:rsidR="00360E12" w:rsidRDefault="00360E12" w:rsidP="00360E12">
      <w:pPr>
        <w:rPr>
          <w:rFonts w:ascii="Ink Free" w:hAnsi="Ink Free" w:cs="Gautami"/>
          <w:sz w:val="24"/>
          <w:szCs w:val="24"/>
        </w:rPr>
      </w:pPr>
      <w:r>
        <w:rPr>
          <w:rFonts w:ascii="Ink Free" w:hAnsi="Ink Free" w:cs="Gautami"/>
          <w:sz w:val="24"/>
          <w:szCs w:val="24"/>
        </w:rPr>
        <w:t>Outdoor Garden:</w:t>
      </w:r>
    </w:p>
    <w:p w:rsidR="00360E12" w:rsidRDefault="00360E12" w:rsidP="00360E12">
      <w:pPr>
        <w:rPr>
          <w:rFonts w:ascii="Ink Free" w:hAnsi="Ink Free" w:cs="Gautami"/>
          <w:sz w:val="24"/>
          <w:szCs w:val="24"/>
        </w:rPr>
      </w:pPr>
    </w:p>
    <w:p w:rsidR="00360E12" w:rsidRDefault="00360E12" w:rsidP="00360E12">
      <w:pPr>
        <w:rPr>
          <w:rFonts w:ascii="Ink Free" w:hAnsi="Ink Free" w:cs="Gautami"/>
          <w:sz w:val="24"/>
          <w:szCs w:val="24"/>
        </w:rPr>
      </w:pPr>
      <w:r>
        <w:rPr>
          <w:rFonts w:ascii="Ink Free" w:hAnsi="Ink Free" w:cs="Gautami"/>
          <w:sz w:val="24"/>
          <w:szCs w:val="24"/>
        </w:rPr>
        <w:t xml:space="preserve">Eileen said she would be in charge of it and will work with the teachers at the next staff meeting </w:t>
      </w:r>
      <w:r w:rsidR="00D07592">
        <w:rPr>
          <w:rFonts w:ascii="Ink Free" w:hAnsi="Ink Free" w:cs="Gautami"/>
          <w:sz w:val="24"/>
          <w:szCs w:val="24"/>
        </w:rPr>
        <w:t>(Feb 18</w:t>
      </w:r>
      <w:r w:rsidR="00D07592" w:rsidRPr="00D07592">
        <w:rPr>
          <w:rFonts w:ascii="Ink Free" w:hAnsi="Ink Free" w:cs="Gautami"/>
          <w:sz w:val="24"/>
          <w:szCs w:val="24"/>
          <w:vertAlign w:val="superscript"/>
        </w:rPr>
        <w:t>th</w:t>
      </w:r>
      <w:r w:rsidR="00D07592">
        <w:rPr>
          <w:rFonts w:ascii="Ink Free" w:hAnsi="Ink Free" w:cs="Gautami"/>
          <w:sz w:val="24"/>
          <w:szCs w:val="24"/>
        </w:rPr>
        <w:t xml:space="preserve">) </w:t>
      </w:r>
      <w:r>
        <w:rPr>
          <w:rFonts w:ascii="Ink Free" w:hAnsi="Ink Free" w:cs="Gautami"/>
          <w:sz w:val="24"/>
          <w:szCs w:val="24"/>
        </w:rPr>
        <w:t>to see what they would like to plant. She said they could start that in March and not wait until the first scheduled work day, which is in April.</w:t>
      </w:r>
    </w:p>
    <w:p w:rsidR="00D07592" w:rsidRDefault="00D07592" w:rsidP="00360E12">
      <w:pPr>
        <w:rPr>
          <w:rFonts w:ascii="Ink Free" w:hAnsi="Ink Free" w:cs="Gautami"/>
          <w:sz w:val="24"/>
          <w:szCs w:val="24"/>
        </w:rPr>
      </w:pPr>
    </w:p>
    <w:p w:rsidR="00D07592" w:rsidRDefault="00D07592" w:rsidP="00360E12">
      <w:pPr>
        <w:rPr>
          <w:rFonts w:ascii="Ink Free" w:hAnsi="Ink Free" w:cs="Gautami"/>
          <w:sz w:val="24"/>
          <w:szCs w:val="24"/>
        </w:rPr>
      </w:pPr>
      <w:r>
        <w:rPr>
          <w:rFonts w:ascii="Ink Free" w:hAnsi="Ink Free" w:cs="Gautami"/>
          <w:sz w:val="24"/>
          <w:szCs w:val="24"/>
        </w:rPr>
        <w:t>Waiting List:</w:t>
      </w:r>
    </w:p>
    <w:p w:rsidR="00D07592" w:rsidRDefault="00D07592" w:rsidP="00360E12">
      <w:pPr>
        <w:rPr>
          <w:rFonts w:ascii="Ink Free" w:hAnsi="Ink Free" w:cs="Gautami"/>
          <w:sz w:val="24"/>
          <w:szCs w:val="24"/>
        </w:rPr>
      </w:pPr>
      <w:r>
        <w:rPr>
          <w:rFonts w:ascii="Ink Free" w:hAnsi="Ink Free" w:cs="Gautami"/>
          <w:sz w:val="24"/>
          <w:szCs w:val="24"/>
        </w:rPr>
        <w:t>We have 3 infants coming in soon</w:t>
      </w:r>
    </w:p>
    <w:p w:rsidR="00D07592" w:rsidRPr="00360E12" w:rsidRDefault="00D07592" w:rsidP="00360E12">
      <w:pPr>
        <w:rPr>
          <w:rFonts w:ascii="Ink Free" w:hAnsi="Ink Free" w:cs="Gautami"/>
          <w:sz w:val="24"/>
          <w:szCs w:val="24"/>
        </w:rPr>
      </w:pPr>
    </w:p>
    <w:p w:rsidR="00360E12" w:rsidRDefault="00D07592" w:rsidP="00360E12">
      <w:pPr>
        <w:rPr>
          <w:rFonts w:ascii="Ink Free" w:hAnsi="Ink Free" w:cs="Gautami"/>
          <w:sz w:val="24"/>
          <w:szCs w:val="24"/>
        </w:rPr>
      </w:pPr>
      <w:r>
        <w:rPr>
          <w:rFonts w:ascii="Ink Free" w:hAnsi="Ink Free" w:cs="Gautami"/>
          <w:sz w:val="24"/>
          <w:szCs w:val="24"/>
        </w:rPr>
        <w:t>Book Fair is coming up from Scholastic and we need to tell the parents that depending on the book sales we can get “Scholastic Dollars” that can be spent on things other than books, such as electronics</w:t>
      </w:r>
    </w:p>
    <w:p w:rsidR="00D07592" w:rsidRDefault="00D07592" w:rsidP="00360E12">
      <w:pPr>
        <w:rPr>
          <w:rFonts w:ascii="Ink Free" w:hAnsi="Ink Free" w:cs="Gautami"/>
          <w:sz w:val="24"/>
          <w:szCs w:val="24"/>
        </w:rPr>
      </w:pPr>
    </w:p>
    <w:p w:rsidR="00D07592" w:rsidRDefault="00D07592" w:rsidP="00360E12">
      <w:pPr>
        <w:rPr>
          <w:rFonts w:ascii="Ink Free" w:hAnsi="Ink Free" w:cs="Gautami"/>
          <w:sz w:val="24"/>
          <w:szCs w:val="24"/>
        </w:rPr>
      </w:pPr>
      <w:r>
        <w:rPr>
          <w:rFonts w:ascii="Ink Free" w:hAnsi="Ink Free" w:cs="Gautami"/>
          <w:sz w:val="24"/>
          <w:szCs w:val="24"/>
        </w:rPr>
        <w:t>April AELL conference was mentioned to Staff at the Jan staff meeting and Kelli will send out notes on it</w:t>
      </w:r>
    </w:p>
    <w:p w:rsidR="00D07592" w:rsidRDefault="00D07592" w:rsidP="00360E12">
      <w:pPr>
        <w:rPr>
          <w:rFonts w:ascii="Ink Free" w:hAnsi="Ink Free" w:cs="Gautami"/>
          <w:sz w:val="24"/>
          <w:szCs w:val="24"/>
        </w:rPr>
      </w:pPr>
    </w:p>
    <w:p w:rsidR="00D07592" w:rsidRDefault="00D07592" w:rsidP="00360E12">
      <w:pPr>
        <w:rPr>
          <w:rFonts w:ascii="Ink Free" w:hAnsi="Ink Free" w:cs="Gautami"/>
          <w:sz w:val="24"/>
          <w:szCs w:val="24"/>
        </w:rPr>
      </w:pPr>
      <w:r>
        <w:rPr>
          <w:rFonts w:ascii="Ink Free" w:hAnsi="Ink Free" w:cs="Gautami"/>
          <w:sz w:val="24"/>
          <w:szCs w:val="24"/>
        </w:rPr>
        <w:t>We will talk bonuses at the next board meeting.</w:t>
      </w:r>
    </w:p>
    <w:p w:rsidR="008A7A86" w:rsidRPr="0059715B" w:rsidRDefault="008A7A86" w:rsidP="0059715B">
      <w:pPr>
        <w:rPr>
          <w:rFonts w:ascii="Ink Free" w:hAnsi="Ink Free" w:cs="Gautami"/>
          <w:sz w:val="24"/>
          <w:szCs w:val="24"/>
        </w:rPr>
      </w:pPr>
    </w:p>
    <w:sectPr w:rsidR="008A7A86" w:rsidRPr="0059715B" w:rsidSect="008A7A86">
      <w:type w:val="continuous"/>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Gautami">
    <w:panose1 w:val="020005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3"/>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E741A"/>
    <w:multiLevelType w:val="multilevel"/>
    <w:tmpl w:val="91CEF488"/>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447664"/>
    <w:multiLevelType w:val="hybridMultilevel"/>
    <w:tmpl w:val="13C4A36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6D5D"/>
    <w:multiLevelType w:val="hybridMultilevel"/>
    <w:tmpl w:val="B88C6ED6"/>
    <w:lvl w:ilvl="0" w:tplc="0409000F">
      <w:start w:val="1"/>
      <w:numFmt w:val="decimal"/>
      <w:lvlText w:val="%1."/>
      <w:lvlJc w:val="left"/>
      <w:pPr>
        <w:ind w:left="720" w:hanging="360"/>
      </w:pPr>
    </w:lvl>
    <w:lvl w:ilvl="1" w:tplc="B6ECED94">
      <w:start w:val="1"/>
      <w:numFmt w:val="lowerLetter"/>
      <w:lvlText w:val="%2."/>
      <w:lvlJc w:val="left"/>
      <w:pPr>
        <w:ind w:left="1440" w:hanging="360"/>
      </w:pPr>
      <w:rPr>
        <w:color w:val="auto"/>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3EEE560">
      <w:numFmt w:val="bullet"/>
      <w:lvlText w:val=""/>
      <w:lvlJc w:val="left"/>
      <w:pPr>
        <w:ind w:left="4500" w:hanging="360"/>
      </w:pPr>
      <w:rPr>
        <w:rFonts w:ascii="Wingdings" w:eastAsia="Times New Roman" w:hAnsi="Wingdings" w:cs="Times New Roman" w:hint="default"/>
      </w:rPr>
    </w:lvl>
    <w:lvl w:ilvl="6" w:tplc="E46CC400">
      <w:numFmt w:val="bullet"/>
      <w:lvlText w:val="-"/>
      <w:lvlJc w:val="left"/>
      <w:pPr>
        <w:ind w:left="5040" w:hanging="360"/>
      </w:pPr>
      <w:rPr>
        <w:rFonts w:ascii="Calibri" w:eastAsia="Times New Roman" w:hAnsi="Calibri" w:cs="Times New Roman"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B3368"/>
    <w:multiLevelType w:val="hybridMultilevel"/>
    <w:tmpl w:val="C402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98E"/>
    <w:multiLevelType w:val="multilevel"/>
    <w:tmpl w:val="6B66AA1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170D58"/>
    <w:multiLevelType w:val="multilevel"/>
    <w:tmpl w:val="2A2C606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F931BED"/>
    <w:multiLevelType w:val="multilevel"/>
    <w:tmpl w:val="10528C9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9E30CE"/>
    <w:multiLevelType w:val="hybridMultilevel"/>
    <w:tmpl w:val="F2040C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B610E2A"/>
    <w:multiLevelType w:val="multilevel"/>
    <w:tmpl w:val="022A5802"/>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0F97354"/>
    <w:multiLevelType w:val="multilevel"/>
    <w:tmpl w:val="3E4C3DE4"/>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9437D6D"/>
    <w:multiLevelType w:val="hybridMultilevel"/>
    <w:tmpl w:val="17985FF2"/>
    <w:lvl w:ilvl="0" w:tplc="AA74CD0E">
      <w:start w:val="10"/>
      <w:numFmt w:val="bullet"/>
      <w:lvlText w:val="-"/>
      <w:lvlJc w:val="left"/>
      <w:pPr>
        <w:ind w:left="720" w:hanging="360"/>
      </w:pPr>
      <w:rPr>
        <w:rFonts w:ascii="Ink Free" w:eastAsia="Times New Roman" w:hAnsi="Ink Free" w:cs="Gautam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135E5"/>
    <w:multiLevelType w:val="multilevel"/>
    <w:tmpl w:val="AACA8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28240CA"/>
    <w:multiLevelType w:val="hybridMultilevel"/>
    <w:tmpl w:val="DEB21400"/>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51900"/>
    <w:multiLevelType w:val="multilevel"/>
    <w:tmpl w:val="72F8024E"/>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9AA3DB7"/>
    <w:multiLevelType w:val="hybridMultilevel"/>
    <w:tmpl w:val="D0445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A31DB"/>
    <w:multiLevelType w:val="multilevel"/>
    <w:tmpl w:val="C8EEC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1"/>
  </w:num>
  <w:num w:numId="15">
    <w:abstractNumId w:val="2"/>
  </w:num>
  <w:num w:numId="16">
    <w:abstractNumId w:val="15"/>
  </w:num>
  <w:num w:numId="17">
    <w:abstractNumId w:val="4"/>
  </w:num>
  <w:num w:numId="18">
    <w:abstractNumId w:val="6"/>
  </w:num>
  <w:num w:numId="19">
    <w:abstractNumId w:val="10"/>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2A"/>
    <w:rsid w:val="000013F4"/>
    <w:rsid w:val="000024C2"/>
    <w:rsid w:val="0000434B"/>
    <w:rsid w:val="00007B16"/>
    <w:rsid w:val="000137B4"/>
    <w:rsid w:val="00015F1E"/>
    <w:rsid w:val="00016B0E"/>
    <w:rsid w:val="00017E26"/>
    <w:rsid w:val="00021201"/>
    <w:rsid w:val="000244FF"/>
    <w:rsid w:val="00024A9D"/>
    <w:rsid w:val="00024AF4"/>
    <w:rsid w:val="00027627"/>
    <w:rsid w:val="00030D50"/>
    <w:rsid w:val="00034A46"/>
    <w:rsid w:val="000354D6"/>
    <w:rsid w:val="000356D8"/>
    <w:rsid w:val="00041FAD"/>
    <w:rsid w:val="0004237B"/>
    <w:rsid w:val="00043C6E"/>
    <w:rsid w:val="000445C1"/>
    <w:rsid w:val="00045B6C"/>
    <w:rsid w:val="000464C7"/>
    <w:rsid w:val="000469A8"/>
    <w:rsid w:val="000502C2"/>
    <w:rsid w:val="00050B3D"/>
    <w:rsid w:val="00051C0A"/>
    <w:rsid w:val="00052795"/>
    <w:rsid w:val="00053112"/>
    <w:rsid w:val="000533D4"/>
    <w:rsid w:val="00057EF0"/>
    <w:rsid w:val="00061330"/>
    <w:rsid w:val="00063F38"/>
    <w:rsid w:val="000641DF"/>
    <w:rsid w:val="0006499F"/>
    <w:rsid w:val="00066937"/>
    <w:rsid w:val="00066EB1"/>
    <w:rsid w:val="00080164"/>
    <w:rsid w:val="00083171"/>
    <w:rsid w:val="0008390A"/>
    <w:rsid w:val="00083A6B"/>
    <w:rsid w:val="00084C70"/>
    <w:rsid w:val="00090FB5"/>
    <w:rsid w:val="0009104E"/>
    <w:rsid w:val="000A296E"/>
    <w:rsid w:val="000A6ADE"/>
    <w:rsid w:val="000A74BD"/>
    <w:rsid w:val="000A7CAC"/>
    <w:rsid w:val="000B0C92"/>
    <w:rsid w:val="000B1BA4"/>
    <w:rsid w:val="000B251B"/>
    <w:rsid w:val="000B5A5D"/>
    <w:rsid w:val="000C2BFC"/>
    <w:rsid w:val="000D28DF"/>
    <w:rsid w:val="000D6459"/>
    <w:rsid w:val="000D6A32"/>
    <w:rsid w:val="000D7577"/>
    <w:rsid w:val="000D7B7D"/>
    <w:rsid w:val="000D7FB0"/>
    <w:rsid w:val="000E10F6"/>
    <w:rsid w:val="000E19DC"/>
    <w:rsid w:val="000F0BA1"/>
    <w:rsid w:val="000F366C"/>
    <w:rsid w:val="000F5249"/>
    <w:rsid w:val="00102216"/>
    <w:rsid w:val="00104A30"/>
    <w:rsid w:val="00107118"/>
    <w:rsid w:val="0011061D"/>
    <w:rsid w:val="001108F7"/>
    <w:rsid w:val="0011096D"/>
    <w:rsid w:val="00121B91"/>
    <w:rsid w:val="0012379F"/>
    <w:rsid w:val="00141C36"/>
    <w:rsid w:val="00143CFF"/>
    <w:rsid w:val="00155C16"/>
    <w:rsid w:val="001603F2"/>
    <w:rsid w:val="001609D5"/>
    <w:rsid w:val="001651C8"/>
    <w:rsid w:val="001675E2"/>
    <w:rsid w:val="00167853"/>
    <w:rsid w:val="00167B2C"/>
    <w:rsid w:val="00167D35"/>
    <w:rsid w:val="0017256C"/>
    <w:rsid w:val="00172D68"/>
    <w:rsid w:val="00173712"/>
    <w:rsid w:val="00176A84"/>
    <w:rsid w:val="00180216"/>
    <w:rsid w:val="001823E0"/>
    <w:rsid w:val="00182688"/>
    <w:rsid w:val="001836B9"/>
    <w:rsid w:val="00183E76"/>
    <w:rsid w:val="00184F4C"/>
    <w:rsid w:val="001852D7"/>
    <w:rsid w:val="00187053"/>
    <w:rsid w:val="0018739F"/>
    <w:rsid w:val="00187C84"/>
    <w:rsid w:val="00187E08"/>
    <w:rsid w:val="001906E5"/>
    <w:rsid w:val="00196AA3"/>
    <w:rsid w:val="00196AD5"/>
    <w:rsid w:val="001977F8"/>
    <w:rsid w:val="001A05CD"/>
    <w:rsid w:val="001A5105"/>
    <w:rsid w:val="001A67AA"/>
    <w:rsid w:val="001A7C93"/>
    <w:rsid w:val="001B27A6"/>
    <w:rsid w:val="001B589E"/>
    <w:rsid w:val="001B6177"/>
    <w:rsid w:val="001C481B"/>
    <w:rsid w:val="001C693B"/>
    <w:rsid w:val="001D03FA"/>
    <w:rsid w:val="001D08C0"/>
    <w:rsid w:val="001D0BA7"/>
    <w:rsid w:val="001D455A"/>
    <w:rsid w:val="001D48F2"/>
    <w:rsid w:val="001D6AE3"/>
    <w:rsid w:val="001D7A6A"/>
    <w:rsid w:val="001D7E8E"/>
    <w:rsid w:val="001E60F5"/>
    <w:rsid w:val="001F1C0D"/>
    <w:rsid w:val="001F515A"/>
    <w:rsid w:val="001F65B0"/>
    <w:rsid w:val="00202811"/>
    <w:rsid w:val="00203AB8"/>
    <w:rsid w:val="00206E6F"/>
    <w:rsid w:val="00207B3C"/>
    <w:rsid w:val="002207D2"/>
    <w:rsid w:val="00222E1C"/>
    <w:rsid w:val="002242B8"/>
    <w:rsid w:val="002277FE"/>
    <w:rsid w:val="00227876"/>
    <w:rsid w:val="002318B3"/>
    <w:rsid w:val="00232842"/>
    <w:rsid w:val="00232EB2"/>
    <w:rsid w:val="00242016"/>
    <w:rsid w:val="002437A7"/>
    <w:rsid w:val="00246834"/>
    <w:rsid w:val="00246C2E"/>
    <w:rsid w:val="00250A3D"/>
    <w:rsid w:val="00250CD6"/>
    <w:rsid w:val="00253DFF"/>
    <w:rsid w:val="00260F4E"/>
    <w:rsid w:val="0026733C"/>
    <w:rsid w:val="002711E3"/>
    <w:rsid w:val="002730CC"/>
    <w:rsid w:val="00274F50"/>
    <w:rsid w:val="002767F9"/>
    <w:rsid w:val="00282278"/>
    <w:rsid w:val="00283A34"/>
    <w:rsid w:val="00284E49"/>
    <w:rsid w:val="0028670D"/>
    <w:rsid w:val="002878B3"/>
    <w:rsid w:val="00290DEB"/>
    <w:rsid w:val="0029261B"/>
    <w:rsid w:val="00293973"/>
    <w:rsid w:val="0029660F"/>
    <w:rsid w:val="002A19DE"/>
    <w:rsid w:val="002B01C4"/>
    <w:rsid w:val="002B4316"/>
    <w:rsid w:val="002B7013"/>
    <w:rsid w:val="002C1872"/>
    <w:rsid w:val="002C2932"/>
    <w:rsid w:val="002C4514"/>
    <w:rsid w:val="002C556E"/>
    <w:rsid w:val="002C608A"/>
    <w:rsid w:val="002D0914"/>
    <w:rsid w:val="002D27D3"/>
    <w:rsid w:val="002D36DD"/>
    <w:rsid w:val="002D40B7"/>
    <w:rsid w:val="002D6AF7"/>
    <w:rsid w:val="002D73C6"/>
    <w:rsid w:val="002D7A82"/>
    <w:rsid w:val="002E64F4"/>
    <w:rsid w:val="002E73C7"/>
    <w:rsid w:val="002E7BA3"/>
    <w:rsid w:val="002F033E"/>
    <w:rsid w:val="002F45F1"/>
    <w:rsid w:val="002F5110"/>
    <w:rsid w:val="002F7E76"/>
    <w:rsid w:val="003006E0"/>
    <w:rsid w:val="00300E57"/>
    <w:rsid w:val="00301F98"/>
    <w:rsid w:val="00302A2E"/>
    <w:rsid w:val="00302E73"/>
    <w:rsid w:val="0030355F"/>
    <w:rsid w:val="0030361E"/>
    <w:rsid w:val="00303A6D"/>
    <w:rsid w:val="00304BCB"/>
    <w:rsid w:val="00304E71"/>
    <w:rsid w:val="0031145D"/>
    <w:rsid w:val="003116E3"/>
    <w:rsid w:val="00314080"/>
    <w:rsid w:val="003164D2"/>
    <w:rsid w:val="003169C1"/>
    <w:rsid w:val="0032358E"/>
    <w:rsid w:val="0032641E"/>
    <w:rsid w:val="0032780D"/>
    <w:rsid w:val="00331806"/>
    <w:rsid w:val="00331D12"/>
    <w:rsid w:val="00332625"/>
    <w:rsid w:val="00332EEF"/>
    <w:rsid w:val="00334807"/>
    <w:rsid w:val="00337809"/>
    <w:rsid w:val="00337972"/>
    <w:rsid w:val="0034785F"/>
    <w:rsid w:val="00350B7D"/>
    <w:rsid w:val="0035332A"/>
    <w:rsid w:val="00353C4C"/>
    <w:rsid w:val="00360E12"/>
    <w:rsid w:val="0036121C"/>
    <w:rsid w:val="00362DD4"/>
    <w:rsid w:val="00364529"/>
    <w:rsid w:val="003669EF"/>
    <w:rsid w:val="00370404"/>
    <w:rsid w:val="003707EF"/>
    <w:rsid w:val="0037626C"/>
    <w:rsid w:val="00376D35"/>
    <w:rsid w:val="00376F5F"/>
    <w:rsid w:val="00377C19"/>
    <w:rsid w:val="00381CD6"/>
    <w:rsid w:val="00381E03"/>
    <w:rsid w:val="00383510"/>
    <w:rsid w:val="00383861"/>
    <w:rsid w:val="00384673"/>
    <w:rsid w:val="00385C10"/>
    <w:rsid w:val="003860F7"/>
    <w:rsid w:val="00386195"/>
    <w:rsid w:val="0038711E"/>
    <w:rsid w:val="00391A98"/>
    <w:rsid w:val="00393BB0"/>
    <w:rsid w:val="00394A72"/>
    <w:rsid w:val="003A2ACB"/>
    <w:rsid w:val="003A3AC8"/>
    <w:rsid w:val="003B1D78"/>
    <w:rsid w:val="003B2560"/>
    <w:rsid w:val="003B2EE8"/>
    <w:rsid w:val="003B6981"/>
    <w:rsid w:val="003B70C2"/>
    <w:rsid w:val="003B74AB"/>
    <w:rsid w:val="003C1761"/>
    <w:rsid w:val="003C2050"/>
    <w:rsid w:val="003C4616"/>
    <w:rsid w:val="003D2431"/>
    <w:rsid w:val="003D2B02"/>
    <w:rsid w:val="003D3493"/>
    <w:rsid w:val="003D6FD5"/>
    <w:rsid w:val="003E0610"/>
    <w:rsid w:val="003E098E"/>
    <w:rsid w:val="003E180D"/>
    <w:rsid w:val="003E2629"/>
    <w:rsid w:val="003E3CA9"/>
    <w:rsid w:val="003E49F6"/>
    <w:rsid w:val="003E7E5E"/>
    <w:rsid w:val="003F03B3"/>
    <w:rsid w:val="003F4820"/>
    <w:rsid w:val="004031EA"/>
    <w:rsid w:val="0040391C"/>
    <w:rsid w:val="004044AF"/>
    <w:rsid w:val="0040457C"/>
    <w:rsid w:val="00405232"/>
    <w:rsid w:val="00410073"/>
    <w:rsid w:val="00413831"/>
    <w:rsid w:val="004175A6"/>
    <w:rsid w:val="00420AC9"/>
    <w:rsid w:val="004211AF"/>
    <w:rsid w:val="00423C53"/>
    <w:rsid w:val="00427D35"/>
    <w:rsid w:val="00430A6F"/>
    <w:rsid w:val="00430DF7"/>
    <w:rsid w:val="004416E3"/>
    <w:rsid w:val="00450374"/>
    <w:rsid w:val="00452F39"/>
    <w:rsid w:val="00453EF2"/>
    <w:rsid w:val="0045559D"/>
    <w:rsid w:val="00460B7F"/>
    <w:rsid w:val="00460CF0"/>
    <w:rsid w:val="0046276E"/>
    <w:rsid w:val="00462F8A"/>
    <w:rsid w:val="0046375A"/>
    <w:rsid w:val="00470EBC"/>
    <w:rsid w:val="00471715"/>
    <w:rsid w:val="0047652A"/>
    <w:rsid w:val="0047670C"/>
    <w:rsid w:val="004774FA"/>
    <w:rsid w:val="00487510"/>
    <w:rsid w:val="00495971"/>
    <w:rsid w:val="004962F3"/>
    <w:rsid w:val="004975F3"/>
    <w:rsid w:val="004A050C"/>
    <w:rsid w:val="004A1459"/>
    <w:rsid w:val="004A2C0E"/>
    <w:rsid w:val="004A4615"/>
    <w:rsid w:val="004A4E52"/>
    <w:rsid w:val="004C1682"/>
    <w:rsid w:val="004C2884"/>
    <w:rsid w:val="004C3531"/>
    <w:rsid w:val="004C699D"/>
    <w:rsid w:val="004C69F4"/>
    <w:rsid w:val="004C6E5E"/>
    <w:rsid w:val="004D176F"/>
    <w:rsid w:val="004E3D21"/>
    <w:rsid w:val="004F4211"/>
    <w:rsid w:val="004F6DAE"/>
    <w:rsid w:val="004F717B"/>
    <w:rsid w:val="004F7EF8"/>
    <w:rsid w:val="0050007C"/>
    <w:rsid w:val="00500C03"/>
    <w:rsid w:val="00501CB2"/>
    <w:rsid w:val="0050478F"/>
    <w:rsid w:val="00506172"/>
    <w:rsid w:val="0050641C"/>
    <w:rsid w:val="00507911"/>
    <w:rsid w:val="00507EB7"/>
    <w:rsid w:val="00510E56"/>
    <w:rsid w:val="00511901"/>
    <w:rsid w:val="00512D2A"/>
    <w:rsid w:val="00514C13"/>
    <w:rsid w:val="00516C4C"/>
    <w:rsid w:val="00521A60"/>
    <w:rsid w:val="00521ACE"/>
    <w:rsid w:val="00522ED1"/>
    <w:rsid w:val="00523C77"/>
    <w:rsid w:val="005333B6"/>
    <w:rsid w:val="0053768C"/>
    <w:rsid w:val="005405CF"/>
    <w:rsid w:val="005413DA"/>
    <w:rsid w:val="00551FD8"/>
    <w:rsid w:val="00553BF5"/>
    <w:rsid w:val="00556A64"/>
    <w:rsid w:val="005578C1"/>
    <w:rsid w:val="00560722"/>
    <w:rsid w:val="0056129C"/>
    <w:rsid w:val="005627EC"/>
    <w:rsid w:val="00562ED6"/>
    <w:rsid w:val="00562F9A"/>
    <w:rsid w:val="00565351"/>
    <w:rsid w:val="0056664E"/>
    <w:rsid w:val="005718D4"/>
    <w:rsid w:val="00572F44"/>
    <w:rsid w:val="005765D3"/>
    <w:rsid w:val="00583069"/>
    <w:rsid w:val="005856D6"/>
    <w:rsid w:val="00585811"/>
    <w:rsid w:val="005864AB"/>
    <w:rsid w:val="00586B2B"/>
    <w:rsid w:val="0059715B"/>
    <w:rsid w:val="0059753E"/>
    <w:rsid w:val="005A2202"/>
    <w:rsid w:val="005A527E"/>
    <w:rsid w:val="005A547C"/>
    <w:rsid w:val="005A5574"/>
    <w:rsid w:val="005B0768"/>
    <w:rsid w:val="005B5079"/>
    <w:rsid w:val="005B6FD3"/>
    <w:rsid w:val="005C4806"/>
    <w:rsid w:val="005D7680"/>
    <w:rsid w:val="005E0EC0"/>
    <w:rsid w:val="005E3B77"/>
    <w:rsid w:val="005F2FD1"/>
    <w:rsid w:val="005F5578"/>
    <w:rsid w:val="005F5CA6"/>
    <w:rsid w:val="005F6A30"/>
    <w:rsid w:val="005F6AEB"/>
    <w:rsid w:val="00604B35"/>
    <w:rsid w:val="006109C0"/>
    <w:rsid w:val="00612EA6"/>
    <w:rsid w:val="006140A3"/>
    <w:rsid w:val="00614C46"/>
    <w:rsid w:val="00615054"/>
    <w:rsid w:val="0061638A"/>
    <w:rsid w:val="00634662"/>
    <w:rsid w:val="00640C99"/>
    <w:rsid w:val="00640D4C"/>
    <w:rsid w:val="00642509"/>
    <w:rsid w:val="006459B1"/>
    <w:rsid w:val="00645D0C"/>
    <w:rsid w:val="0066234A"/>
    <w:rsid w:val="0066267A"/>
    <w:rsid w:val="00663142"/>
    <w:rsid w:val="00676EFF"/>
    <w:rsid w:val="0067763D"/>
    <w:rsid w:val="00681DE6"/>
    <w:rsid w:val="00682A07"/>
    <w:rsid w:val="00685C88"/>
    <w:rsid w:val="00687359"/>
    <w:rsid w:val="00690133"/>
    <w:rsid w:val="006A0697"/>
    <w:rsid w:val="006A50DB"/>
    <w:rsid w:val="006A6A2D"/>
    <w:rsid w:val="006C0BE0"/>
    <w:rsid w:val="006C486C"/>
    <w:rsid w:val="006C65BD"/>
    <w:rsid w:val="006D11C0"/>
    <w:rsid w:val="006D28A3"/>
    <w:rsid w:val="006E2EA7"/>
    <w:rsid w:val="006E3E69"/>
    <w:rsid w:val="006E5758"/>
    <w:rsid w:val="006E6F51"/>
    <w:rsid w:val="00710029"/>
    <w:rsid w:val="00710C35"/>
    <w:rsid w:val="00712FAC"/>
    <w:rsid w:val="00713B9C"/>
    <w:rsid w:val="00720A4E"/>
    <w:rsid w:val="00724E44"/>
    <w:rsid w:val="00732099"/>
    <w:rsid w:val="00732988"/>
    <w:rsid w:val="00735976"/>
    <w:rsid w:val="00736E6E"/>
    <w:rsid w:val="00737892"/>
    <w:rsid w:val="00737B66"/>
    <w:rsid w:val="00741300"/>
    <w:rsid w:val="0074716C"/>
    <w:rsid w:val="007519F6"/>
    <w:rsid w:val="00752FFD"/>
    <w:rsid w:val="00754475"/>
    <w:rsid w:val="0075478E"/>
    <w:rsid w:val="00755DBA"/>
    <w:rsid w:val="00756941"/>
    <w:rsid w:val="00761173"/>
    <w:rsid w:val="00761799"/>
    <w:rsid w:val="0076315A"/>
    <w:rsid w:val="00766A59"/>
    <w:rsid w:val="00767C8A"/>
    <w:rsid w:val="007732AB"/>
    <w:rsid w:val="00773CDA"/>
    <w:rsid w:val="007769E2"/>
    <w:rsid w:val="00780A19"/>
    <w:rsid w:val="00780E32"/>
    <w:rsid w:val="0078301E"/>
    <w:rsid w:val="007833B4"/>
    <w:rsid w:val="007838A0"/>
    <w:rsid w:val="00783A2D"/>
    <w:rsid w:val="0079162F"/>
    <w:rsid w:val="00793110"/>
    <w:rsid w:val="00796817"/>
    <w:rsid w:val="00796A1A"/>
    <w:rsid w:val="007A05CE"/>
    <w:rsid w:val="007A513A"/>
    <w:rsid w:val="007C0E10"/>
    <w:rsid w:val="007C1476"/>
    <w:rsid w:val="007C2743"/>
    <w:rsid w:val="007C295C"/>
    <w:rsid w:val="007D4094"/>
    <w:rsid w:val="007E08D5"/>
    <w:rsid w:val="007E1C7A"/>
    <w:rsid w:val="007E63E3"/>
    <w:rsid w:val="007E6C22"/>
    <w:rsid w:val="007E6F27"/>
    <w:rsid w:val="007F4F24"/>
    <w:rsid w:val="007F5A6A"/>
    <w:rsid w:val="007F6935"/>
    <w:rsid w:val="0080242E"/>
    <w:rsid w:val="00802A0A"/>
    <w:rsid w:val="008054CD"/>
    <w:rsid w:val="0080623F"/>
    <w:rsid w:val="00810035"/>
    <w:rsid w:val="00811D6B"/>
    <w:rsid w:val="0081398A"/>
    <w:rsid w:val="00815E08"/>
    <w:rsid w:val="00815E20"/>
    <w:rsid w:val="008211EB"/>
    <w:rsid w:val="008213A2"/>
    <w:rsid w:val="0082158C"/>
    <w:rsid w:val="00832147"/>
    <w:rsid w:val="00836265"/>
    <w:rsid w:val="00844E02"/>
    <w:rsid w:val="008459BB"/>
    <w:rsid w:val="00846319"/>
    <w:rsid w:val="0084723C"/>
    <w:rsid w:val="00847D49"/>
    <w:rsid w:val="00853BC3"/>
    <w:rsid w:val="0086073E"/>
    <w:rsid w:val="00865F8E"/>
    <w:rsid w:val="00866B5D"/>
    <w:rsid w:val="00866DB8"/>
    <w:rsid w:val="00867339"/>
    <w:rsid w:val="008708DC"/>
    <w:rsid w:val="008769FE"/>
    <w:rsid w:val="00877694"/>
    <w:rsid w:val="0087775E"/>
    <w:rsid w:val="00880035"/>
    <w:rsid w:val="00880E4E"/>
    <w:rsid w:val="00882A2A"/>
    <w:rsid w:val="0088733F"/>
    <w:rsid w:val="008900A5"/>
    <w:rsid w:val="008929E7"/>
    <w:rsid w:val="00892ABC"/>
    <w:rsid w:val="00892D97"/>
    <w:rsid w:val="00893776"/>
    <w:rsid w:val="00893846"/>
    <w:rsid w:val="00893A2E"/>
    <w:rsid w:val="00893FD7"/>
    <w:rsid w:val="008952FF"/>
    <w:rsid w:val="008A49B6"/>
    <w:rsid w:val="008A7A86"/>
    <w:rsid w:val="008B275A"/>
    <w:rsid w:val="008B2F5A"/>
    <w:rsid w:val="008B3E2E"/>
    <w:rsid w:val="008B4C3F"/>
    <w:rsid w:val="008B6A9E"/>
    <w:rsid w:val="008C0D43"/>
    <w:rsid w:val="008C596D"/>
    <w:rsid w:val="008C75E1"/>
    <w:rsid w:val="008D131A"/>
    <w:rsid w:val="008D2EBD"/>
    <w:rsid w:val="008D43A5"/>
    <w:rsid w:val="008D4701"/>
    <w:rsid w:val="008D6BE5"/>
    <w:rsid w:val="008E678C"/>
    <w:rsid w:val="008F2274"/>
    <w:rsid w:val="008F35B3"/>
    <w:rsid w:val="008F444F"/>
    <w:rsid w:val="008F462A"/>
    <w:rsid w:val="0090255B"/>
    <w:rsid w:val="0090415A"/>
    <w:rsid w:val="00905049"/>
    <w:rsid w:val="00905B64"/>
    <w:rsid w:val="00907776"/>
    <w:rsid w:val="00910D32"/>
    <w:rsid w:val="00913BE5"/>
    <w:rsid w:val="0091782E"/>
    <w:rsid w:val="009226E6"/>
    <w:rsid w:val="009231CC"/>
    <w:rsid w:val="00924D3E"/>
    <w:rsid w:val="00925695"/>
    <w:rsid w:val="00927C2D"/>
    <w:rsid w:val="00927DE7"/>
    <w:rsid w:val="00930841"/>
    <w:rsid w:val="00931AD5"/>
    <w:rsid w:val="00931E17"/>
    <w:rsid w:val="00933965"/>
    <w:rsid w:val="00933FD4"/>
    <w:rsid w:val="00935F11"/>
    <w:rsid w:val="0094162E"/>
    <w:rsid w:val="00941B24"/>
    <w:rsid w:val="00942385"/>
    <w:rsid w:val="00943DB6"/>
    <w:rsid w:val="009500ED"/>
    <w:rsid w:val="009514DE"/>
    <w:rsid w:val="0095177F"/>
    <w:rsid w:val="009541D2"/>
    <w:rsid w:val="00955F4E"/>
    <w:rsid w:val="009646B4"/>
    <w:rsid w:val="00964BBA"/>
    <w:rsid w:val="00970948"/>
    <w:rsid w:val="009709E5"/>
    <w:rsid w:val="00971E38"/>
    <w:rsid w:val="00972B85"/>
    <w:rsid w:val="009749B6"/>
    <w:rsid w:val="00974E60"/>
    <w:rsid w:val="00975EC3"/>
    <w:rsid w:val="009774E1"/>
    <w:rsid w:val="009814B2"/>
    <w:rsid w:val="009828C8"/>
    <w:rsid w:val="00982A74"/>
    <w:rsid w:val="0098631C"/>
    <w:rsid w:val="00987164"/>
    <w:rsid w:val="00996FAF"/>
    <w:rsid w:val="009A2ED3"/>
    <w:rsid w:val="009A4BA1"/>
    <w:rsid w:val="009A4EAF"/>
    <w:rsid w:val="009B040B"/>
    <w:rsid w:val="009B0E29"/>
    <w:rsid w:val="009B29A3"/>
    <w:rsid w:val="009B381B"/>
    <w:rsid w:val="009B3D6A"/>
    <w:rsid w:val="009B4CC9"/>
    <w:rsid w:val="009B56B8"/>
    <w:rsid w:val="009B5764"/>
    <w:rsid w:val="009B7E0D"/>
    <w:rsid w:val="009C0D63"/>
    <w:rsid w:val="009C1C5D"/>
    <w:rsid w:val="009C33CF"/>
    <w:rsid w:val="009C393A"/>
    <w:rsid w:val="009C4E92"/>
    <w:rsid w:val="009D0849"/>
    <w:rsid w:val="009D2908"/>
    <w:rsid w:val="009D4006"/>
    <w:rsid w:val="009E1A8F"/>
    <w:rsid w:val="009E2F25"/>
    <w:rsid w:val="009E3B87"/>
    <w:rsid w:val="009F4630"/>
    <w:rsid w:val="009F4668"/>
    <w:rsid w:val="00A010E4"/>
    <w:rsid w:val="00A01AE4"/>
    <w:rsid w:val="00A02B34"/>
    <w:rsid w:val="00A036F3"/>
    <w:rsid w:val="00A03865"/>
    <w:rsid w:val="00A04676"/>
    <w:rsid w:val="00A05944"/>
    <w:rsid w:val="00A071D8"/>
    <w:rsid w:val="00A1093E"/>
    <w:rsid w:val="00A10952"/>
    <w:rsid w:val="00A114AB"/>
    <w:rsid w:val="00A17160"/>
    <w:rsid w:val="00A22110"/>
    <w:rsid w:val="00A229FE"/>
    <w:rsid w:val="00A235AB"/>
    <w:rsid w:val="00A23AAE"/>
    <w:rsid w:val="00A33329"/>
    <w:rsid w:val="00A334B2"/>
    <w:rsid w:val="00A3608E"/>
    <w:rsid w:val="00A379A9"/>
    <w:rsid w:val="00A43812"/>
    <w:rsid w:val="00A43C26"/>
    <w:rsid w:val="00A451DD"/>
    <w:rsid w:val="00A46DCF"/>
    <w:rsid w:val="00A50436"/>
    <w:rsid w:val="00A54179"/>
    <w:rsid w:val="00A56078"/>
    <w:rsid w:val="00A60903"/>
    <w:rsid w:val="00A60928"/>
    <w:rsid w:val="00A60C16"/>
    <w:rsid w:val="00A62D81"/>
    <w:rsid w:val="00A63751"/>
    <w:rsid w:val="00A6691A"/>
    <w:rsid w:val="00A6727A"/>
    <w:rsid w:val="00A71162"/>
    <w:rsid w:val="00A714B3"/>
    <w:rsid w:val="00A71F05"/>
    <w:rsid w:val="00A732FB"/>
    <w:rsid w:val="00A760AD"/>
    <w:rsid w:val="00A762F2"/>
    <w:rsid w:val="00A77173"/>
    <w:rsid w:val="00A779B4"/>
    <w:rsid w:val="00A825C8"/>
    <w:rsid w:val="00A826E4"/>
    <w:rsid w:val="00A828D7"/>
    <w:rsid w:val="00A82AD5"/>
    <w:rsid w:val="00A84597"/>
    <w:rsid w:val="00A84707"/>
    <w:rsid w:val="00A85D44"/>
    <w:rsid w:val="00A90081"/>
    <w:rsid w:val="00A9288D"/>
    <w:rsid w:val="00A955ED"/>
    <w:rsid w:val="00A973A8"/>
    <w:rsid w:val="00AA079A"/>
    <w:rsid w:val="00AA174F"/>
    <w:rsid w:val="00AB28C8"/>
    <w:rsid w:val="00AB55FF"/>
    <w:rsid w:val="00AB5F2F"/>
    <w:rsid w:val="00AC3697"/>
    <w:rsid w:val="00AC4310"/>
    <w:rsid w:val="00AD0377"/>
    <w:rsid w:val="00AD3C8D"/>
    <w:rsid w:val="00AD4605"/>
    <w:rsid w:val="00AD4BD2"/>
    <w:rsid w:val="00AD717E"/>
    <w:rsid w:val="00AE2B67"/>
    <w:rsid w:val="00AE3286"/>
    <w:rsid w:val="00AF008E"/>
    <w:rsid w:val="00AF04F0"/>
    <w:rsid w:val="00AF2D99"/>
    <w:rsid w:val="00B009EB"/>
    <w:rsid w:val="00B00CCF"/>
    <w:rsid w:val="00B0226B"/>
    <w:rsid w:val="00B02EC7"/>
    <w:rsid w:val="00B02F63"/>
    <w:rsid w:val="00B04B19"/>
    <w:rsid w:val="00B05924"/>
    <w:rsid w:val="00B06AD2"/>
    <w:rsid w:val="00B06C59"/>
    <w:rsid w:val="00B10F74"/>
    <w:rsid w:val="00B134EA"/>
    <w:rsid w:val="00B154E7"/>
    <w:rsid w:val="00B164A9"/>
    <w:rsid w:val="00B21139"/>
    <w:rsid w:val="00B23A66"/>
    <w:rsid w:val="00B30D0C"/>
    <w:rsid w:val="00B348B0"/>
    <w:rsid w:val="00B351A1"/>
    <w:rsid w:val="00B35BA8"/>
    <w:rsid w:val="00B35C08"/>
    <w:rsid w:val="00B371C0"/>
    <w:rsid w:val="00B37D20"/>
    <w:rsid w:val="00B41179"/>
    <w:rsid w:val="00B437E4"/>
    <w:rsid w:val="00B4584C"/>
    <w:rsid w:val="00B50B53"/>
    <w:rsid w:val="00B51785"/>
    <w:rsid w:val="00B51F6D"/>
    <w:rsid w:val="00B55863"/>
    <w:rsid w:val="00B56FA9"/>
    <w:rsid w:val="00B60C93"/>
    <w:rsid w:val="00B619CC"/>
    <w:rsid w:val="00B64425"/>
    <w:rsid w:val="00B6542F"/>
    <w:rsid w:val="00B83E3B"/>
    <w:rsid w:val="00B8462B"/>
    <w:rsid w:val="00B851C7"/>
    <w:rsid w:val="00B85AE5"/>
    <w:rsid w:val="00B86F09"/>
    <w:rsid w:val="00B87E8B"/>
    <w:rsid w:val="00B97304"/>
    <w:rsid w:val="00BA02DF"/>
    <w:rsid w:val="00BA58D5"/>
    <w:rsid w:val="00BB0C90"/>
    <w:rsid w:val="00BB16FC"/>
    <w:rsid w:val="00BB188E"/>
    <w:rsid w:val="00BB24BC"/>
    <w:rsid w:val="00BC4910"/>
    <w:rsid w:val="00BC5573"/>
    <w:rsid w:val="00BC557A"/>
    <w:rsid w:val="00BC5948"/>
    <w:rsid w:val="00BC697D"/>
    <w:rsid w:val="00BC6E36"/>
    <w:rsid w:val="00BD1D5A"/>
    <w:rsid w:val="00BD2328"/>
    <w:rsid w:val="00BD255F"/>
    <w:rsid w:val="00BD393F"/>
    <w:rsid w:val="00BD4A54"/>
    <w:rsid w:val="00BD6DCA"/>
    <w:rsid w:val="00BD6F95"/>
    <w:rsid w:val="00BE3D38"/>
    <w:rsid w:val="00BE4232"/>
    <w:rsid w:val="00BE42DF"/>
    <w:rsid w:val="00BF1070"/>
    <w:rsid w:val="00BF1906"/>
    <w:rsid w:val="00BF5C0B"/>
    <w:rsid w:val="00C044D2"/>
    <w:rsid w:val="00C063A5"/>
    <w:rsid w:val="00C22F9E"/>
    <w:rsid w:val="00C23DB8"/>
    <w:rsid w:val="00C26C6A"/>
    <w:rsid w:val="00C30F74"/>
    <w:rsid w:val="00C31CD0"/>
    <w:rsid w:val="00C32175"/>
    <w:rsid w:val="00C42FCE"/>
    <w:rsid w:val="00C43B1E"/>
    <w:rsid w:val="00C5461A"/>
    <w:rsid w:val="00C62880"/>
    <w:rsid w:val="00C657CB"/>
    <w:rsid w:val="00C66AE8"/>
    <w:rsid w:val="00C7171A"/>
    <w:rsid w:val="00C73765"/>
    <w:rsid w:val="00C75E4B"/>
    <w:rsid w:val="00C8148E"/>
    <w:rsid w:val="00C81D9C"/>
    <w:rsid w:val="00C81F4C"/>
    <w:rsid w:val="00C950AE"/>
    <w:rsid w:val="00C95211"/>
    <w:rsid w:val="00C96176"/>
    <w:rsid w:val="00C961B6"/>
    <w:rsid w:val="00CA04D9"/>
    <w:rsid w:val="00CB13E0"/>
    <w:rsid w:val="00CB6EF9"/>
    <w:rsid w:val="00CB76D0"/>
    <w:rsid w:val="00CC0B78"/>
    <w:rsid w:val="00CC0F3A"/>
    <w:rsid w:val="00CC37AD"/>
    <w:rsid w:val="00CC3B86"/>
    <w:rsid w:val="00CC665D"/>
    <w:rsid w:val="00CC6B1C"/>
    <w:rsid w:val="00CC7F00"/>
    <w:rsid w:val="00CD0EB4"/>
    <w:rsid w:val="00CD2D4A"/>
    <w:rsid w:val="00CD567A"/>
    <w:rsid w:val="00CD7ED9"/>
    <w:rsid w:val="00CE7738"/>
    <w:rsid w:val="00CF14B0"/>
    <w:rsid w:val="00CF1AF6"/>
    <w:rsid w:val="00CF5CB2"/>
    <w:rsid w:val="00CF78A4"/>
    <w:rsid w:val="00D0028D"/>
    <w:rsid w:val="00D01E81"/>
    <w:rsid w:val="00D04E75"/>
    <w:rsid w:val="00D07592"/>
    <w:rsid w:val="00D111BC"/>
    <w:rsid w:val="00D13747"/>
    <w:rsid w:val="00D25B68"/>
    <w:rsid w:val="00D262CF"/>
    <w:rsid w:val="00D30ABF"/>
    <w:rsid w:val="00D30E28"/>
    <w:rsid w:val="00D31421"/>
    <w:rsid w:val="00D317F0"/>
    <w:rsid w:val="00D330EA"/>
    <w:rsid w:val="00D3662A"/>
    <w:rsid w:val="00D36F4C"/>
    <w:rsid w:val="00D41341"/>
    <w:rsid w:val="00D4181F"/>
    <w:rsid w:val="00D43E4D"/>
    <w:rsid w:val="00D45A30"/>
    <w:rsid w:val="00D46C29"/>
    <w:rsid w:val="00D46E68"/>
    <w:rsid w:val="00D5086B"/>
    <w:rsid w:val="00D54E1E"/>
    <w:rsid w:val="00D56735"/>
    <w:rsid w:val="00D5722D"/>
    <w:rsid w:val="00D60853"/>
    <w:rsid w:val="00D637E8"/>
    <w:rsid w:val="00D65876"/>
    <w:rsid w:val="00D65E69"/>
    <w:rsid w:val="00D67742"/>
    <w:rsid w:val="00D71648"/>
    <w:rsid w:val="00D76734"/>
    <w:rsid w:val="00D81A3A"/>
    <w:rsid w:val="00D86F89"/>
    <w:rsid w:val="00D96CEB"/>
    <w:rsid w:val="00D97D46"/>
    <w:rsid w:val="00DA1927"/>
    <w:rsid w:val="00DA2ECB"/>
    <w:rsid w:val="00DB0699"/>
    <w:rsid w:val="00DB13A7"/>
    <w:rsid w:val="00DB2B83"/>
    <w:rsid w:val="00DB31C1"/>
    <w:rsid w:val="00DB4360"/>
    <w:rsid w:val="00DB452A"/>
    <w:rsid w:val="00DB6166"/>
    <w:rsid w:val="00DB7277"/>
    <w:rsid w:val="00DB74AD"/>
    <w:rsid w:val="00DC1807"/>
    <w:rsid w:val="00DC2E7F"/>
    <w:rsid w:val="00DD1388"/>
    <w:rsid w:val="00DD2FA5"/>
    <w:rsid w:val="00DD6858"/>
    <w:rsid w:val="00DE0CA2"/>
    <w:rsid w:val="00DE1D33"/>
    <w:rsid w:val="00DE30C4"/>
    <w:rsid w:val="00DE51D4"/>
    <w:rsid w:val="00DF002B"/>
    <w:rsid w:val="00DF050D"/>
    <w:rsid w:val="00DF13E7"/>
    <w:rsid w:val="00DF1F32"/>
    <w:rsid w:val="00DF310C"/>
    <w:rsid w:val="00DF4041"/>
    <w:rsid w:val="00DF4E49"/>
    <w:rsid w:val="00DF6531"/>
    <w:rsid w:val="00DF7646"/>
    <w:rsid w:val="00E0381F"/>
    <w:rsid w:val="00E054A8"/>
    <w:rsid w:val="00E130BA"/>
    <w:rsid w:val="00E13297"/>
    <w:rsid w:val="00E159FE"/>
    <w:rsid w:val="00E25074"/>
    <w:rsid w:val="00E25556"/>
    <w:rsid w:val="00E30686"/>
    <w:rsid w:val="00E332F6"/>
    <w:rsid w:val="00E35265"/>
    <w:rsid w:val="00E36B22"/>
    <w:rsid w:val="00E40BB1"/>
    <w:rsid w:val="00E42387"/>
    <w:rsid w:val="00E43CF4"/>
    <w:rsid w:val="00E44342"/>
    <w:rsid w:val="00E45A3E"/>
    <w:rsid w:val="00E5411F"/>
    <w:rsid w:val="00E559AE"/>
    <w:rsid w:val="00E60474"/>
    <w:rsid w:val="00E60810"/>
    <w:rsid w:val="00E67A25"/>
    <w:rsid w:val="00E67BF4"/>
    <w:rsid w:val="00E735C4"/>
    <w:rsid w:val="00E744AC"/>
    <w:rsid w:val="00E76C29"/>
    <w:rsid w:val="00E8283E"/>
    <w:rsid w:val="00E83F1A"/>
    <w:rsid w:val="00E856AD"/>
    <w:rsid w:val="00E85F4F"/>
    <w:rsid w:val="00E91363"/>
    <w:rsid w:val="00E9201A"/>
    <w:rsid w:val="00E93CF3"/>
    <w:rsid w:val="00E959CA"/>
    <w:rsid w:val="00E95CD3"/>
    <w:rsid w:val="00E966F9"/>
    <w:rsid w:val="00E97240"/>
    <w:rsid w:val="00EA05D5"/>
    <w:rsid w:val="00EA6AEB"/>
    <w:rsid w:val="00EA7311"/>
    <w:rsid w:val="00EA7485"/>
    <w:rsid w:val="00EB1183"/>
    <w:rsid w:val="00EB14C5"/>
    <w:rsid w:val="00EB549A"/>
    <w:rsid w:val="00EB5A2B"/>
    <w:rsid w:val="00EB618D"/>
    <w:rsid w:val="00EB61BB"/>
    <w:rsid w:val="00EB7F0A"/>
    <w:rsid w:val="00EC0CCB"/>
    <w:rsid w:val="00EC16D0"/>
    <w:rsid w:val="00EC3026"/>
    <w:rsid w:val="00ED0DB3"/>
    <w:rsid w:val="00ED201D"/>
    <w:rsid w:val="00ED36D6"/>
    <w:rsid w:val="00ED3A24"/>
    <w:rsid w:val="00ED3E13"/>
    <w:rsid w:val="00ED4567"/>
    <w:rsid w:val="00EE1FA9"/>
    <w:rsid w:val="00EE474B"/>
    <w:rsid w:val="00EF6719"/>
    <w:rsid w:val="00EF6B2A"/>
    <w:rsid w:val="00EF6C9E"/>
    <w:rsid w:val="00F00352"/>
    <w:rsid w:val="00F018B9"/>
    <w:rsid w:val="00F04B7E"/>
    <w:rsid w:val="00F061AD"/>
    <w:rsid w:val="00F06295"/>
    <w:rsid w:val="00F13870"/>
    <w:rsid w:val="00F13C5B"/>
    <w:rsid w:val="00F13F58"/>
    <w:rsid w:val="00F23116"/>
    <w:rsid w:val="00F23932"/>
    <w:rsid w:val="00F268D3"/>
    <w:rsid w:val="00F34CBA"/>
    <w:rsid w:val="00F3557F"/>
    <w:rsid w:val="00F35BA5"/>
    <w:rsid w:val="00F35D7C"/>
    <w:rsid w:val="00F46C19"/>
    <w:rsid w:val="00F46EF7"/>
    <w:rsid w:val="00F50D94"/>
    <w:rsid w:val="00F53901"/>
    <w:rsid w:val="00F641D9"/>
    <w:rsid w:val="00F663C7"/>
    <w:rsid w:val="00F7146D"/>
    <w:rsid w:val="00F819B2"/>
    <w:rsid w:val="00F81F9D"/>
    <w:rsid w:val="00F87BC4"/>
    <w:rsid w:val="00F9046B"/>
    <w:rsid w:val="00F936E8"/>
    <w:rsid w:val="00F93A48"/>
    <w:rsid w:val="00FA143C"/>
    <w:rsid w:val="00FA2D77"/>
    <w:rsid w:val="00FB46F6"/>
    <w:rsid w:val="00FB48F5"/>
    <w:rsid w:val="00FB5941"/>
    <w:rsid w:val="00FC2C84"/>
    <w:rsid w:val="00FC3AF9"/>
    <w:rsid w:val="00FC3B05"/>
    <w:rsid w:val="00FD1E03"/>
    <w:rsid w:val="00FD208F"/>
    <w:rsid w:val="00FD2CF8"/>
    <w:rsid w:val="00FD76AF"/>
    <w:rsid w:val="00FE0328"/>
    <w:rsid w:val="00FE24CA"/>
    <w:rsid w:val="00FF01EA"/>
    <w:rsid w:val="00FF040C"/>
    <w:rsid w:val="00FF0774"/>
    <w:rsid w:val="00FF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225C1D-0FF0-4618-B10A-56262556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A2A"/>
    <w:rPr>
      <w:rFonts w:ascii="Times New Roman" w:eastAsia="Times New Roman" w:hAnsi="Times New Roman"/>
    </w:rPr>
  </w:style>
  <w:style w:type="paragraph" w:styleId="Heading1">
    <w:name w:val="heading 1"/>
    <w:basedOn w:val="Normal"/>
    <w:next w:val="Normal"/>
    <w:link w:val="Heading1Char"/>
    <w:uiPriority w:val="9"/>
    <w:qFormat/>
    <w:rsid w:val="001906E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82A2A"/>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2A2A"/>
    <w:rPr>
      <w:rFonts w:ascii="Times New Roman" w:eastAsia="Times New Roman" w:hAnsi="Times New Roman" w:cs="Times New Roman"/>
      <w:b/>
      <w:sz w:val="24"/>
      <w:szCs w:val="20"/>
    </w:rPr>
  </w:style>
  <w:style w:type="paragraph" w:styleId="Title">
    <w:name w:val="Title"/>
    <w:basedOn w:val="Normal"/>
    <w:link w:val="TitleChar"/>
    <w:qFormat/>
    <w:rsid w:val="00882A2A"/>
    <w:pPr>
      <w:jc w:val="center"/>
    </w:pPr>
    <w:rPr>
      <w:b/>
      <w:sz w:val="24"/>
    </w:rPr>
  </w:style>
  <w:style w:type="character" w:customStyle="1" w:styleId="TitleChar">
    <w:name w:val="Title Char"/>
    <w:basedOn w:val="DefaultParagraphFont"/>
    <w:link w:val="Title"/>
    <w:rsid w:val="00882A2A"/>
    <w:rPr>
      <w:rFonts w:ascii="Times New Roman" w:eastAsia="Times New Roman" w:hAnsi="Times New Roman" w:cs="Times New Roman"/>
      <w:b/>
      <w:sz w:val="24"/>
      <w:szCs w:val="20"/>
    </w:rPr>
  </w:style>
  <w:style w:type="paragraph" w:styleId="BodyTextIndent">
    <w:name w:val="Body Text Indent"/>
    <w:basedOn w:val="Normal"/>
    <w:link w:val="BodyTextIndentChar"/>
    <w:unhideWhenUsed/>
    <w:rsid w:val="00882A2A"/>
    <w:pPr>
      <w:ind w:left="720"/>
    </w:pPr>
    <w:rPr>
      <w:sz w:val="24"/>
    </w:rPr>
  </w:style>
  <w:style w:type="character" w:customStyle="1" w:styleId="BodyTextIndentChar">
    <w:name w:val="Body Text Indent Char"/>
    <w:basedOn w:val="DefaultParagraphFont"/>
    <w:link w:val="BodyTextIndent"/>
    <w:rsid w:val="00882A2A"/>
    <w:rPr>
      <w:rFonts w:ascii="Times New Roman" w:eastAsia="Times New Roman" w:hAnsi="Times New Roman" w:cs="Times New Roman"/>
      <w:sz w:val="24"/>
      <w:szCs w:val="20"/>
    </w:rPr>
  </w:style>
  <w:style w:type="paragraph" w:styleId="ListParagraph">
    <w:name w:val="List Paragraph"/>
    <w:basedOn w:val="Normal"/>
    <w:uiPriority w:val="34"/>
    <w:qFormat/>
    <w:rsid w:val="00882A2A"/>
    <w:pPr>
      <w:ind w:left="720"/>
      <w:contextualSpacing/>
    </w:pPr>
  </w:style>
  <w:style w:type="character" w:styleId="Hyperlink">
    <w:name w:val="Hyperlink"/>
    <w:basedOn w:val="DefaultParagraphFont"/>
    <w:uiPriority w:val="99"/>
    <w:unhideWhenUsed/>
    <w:rsid w:val="00D60853"/>
    <w:rPr>
      <w:color w:val="0000FF"/>
      <w:u w:val="single"/>
    </w:rPr>
  </w:style>
  <w:style w:type="paragraph" w:styleId="PlainText">
    <w:name w:val="Plain Text"/>
    <w:basedOn w:val="Normal"/>
    <w:link w:val="PlainTextChar"/>
    <w:uiPriority w:val="99"/>
    <w:unhideWhenUsed/>
    <w:rsid w:val="00D60853"/>
    <w:rPr>
      <w:rFonts w:ascii="Consolas" w:eastAsia="Calibri" w:hAnsi="Consolas"/>
      <w:sz w:val="21"/>
      <w:szCs w:val="21"/>
    </w:rPr>
  </w:style>
  <w:style w:type="character" w:customStyle="1" w:styleId="PlainTextChar">
    <w:name w:val="Plain Text Char"/>
    <w:basedOn w:val="DefaultParagraphFont"/>
    <w:link w:val="PlainText"/>
    <w:uiPriority w:val="99"/>
    <w:rsid w:val="00D60853"/>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1906E5"/>
    <w:rPr>
      <w:rFonts w:ascii="Cambria" w:eastAsia="Times New Roman" w:hAnsi="Cambria" w:cs="Times New Roman"/>
      <w:b/>
      <w:bCs/>
      <w:kern w:val="32"/>
      <w:sz w:val="32"/>
      <w:szCs w:val="32"/>
    </w:rPr>
  </w:style>
  <w:style w:type="paragraph" w:styleId="NormalWeb">
    <w:name w:val="Normal (Web)"/>
    <w:basedOn w:val="Normal"/>
    <w:uiPriority w:val="99"/>
    <w:unhideWhenUsed/>
    <w:rsid w:val="001906E5"/>
    <w:pPr>
      <w:spacing w:before="100" w:beforeAutospacing="1" w:after="100" w:afterAutospacing="1"/>
    </w:pPr>
    <w:rPr>
      <w:sz w:val="24"/>
      <w:szCs w:val="24"/>
    </w:rPr>
  </w:style>
  <w:style w:type="character" w:customStyle="1" w:styleId="breadcrumbitemcurrent1">
    <w:name w:val="breadcrumbitemcurrent1"/>
    <w:basedOn w:val="DefaultParagraphFont"/>
    <w:rsid w:val="001906E5"/>
    <w:rPr>
      <w:color w:val="888888"/>
    </w:rPr>
  </w:style>
  <w:style w:type="paragraph" w:styleId="BalloonText">
    <w:name w:val="Balloon Text"/>
    <w:basedOn w:val="Normal"/>
    <w:link w:val="BalloonTextChar"/>
    <w:uiPriority w:val="99"/>
    <w:semiHidden/>
    <w:unhideWhenUsed/>
    <w:rsid w:val="00562F9A"/>
    <w:rPr>
      <w:rFonts w:ascii="Tahoma" w:hAnsi="Tahoma" w:cs="Tahoma"/>
      <w:sz w:val="16"/>
      <w:szCs w:val="16"/>
    </w:rPr>
  </w:style>
  <w:style w:type="character" w:customStyle="1" w:styleId="BalloonTextChar">
    <w:name w:val="Balloon Text Char"/>
    <w:basedOn w:val="DefaultParagraphFont"/>
    <w:link w:val="BalloonText"/>
    <w:uiPriority w:val="99"/>
    <w:semiHidden/>
    <w:rsid w:val="00562F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C4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046">
      <w:bodyDiv w:val="1"/>
      <w:marLeft w:val="0"/>
      <w:marRight w:val="0"/>
      <w:marTop w:val="0"/>
      <w:marBottom w:val="0"/>
      <w:divBdr>
        <w:top w:val="none" w:sz="0" w:space="0" w:color="auto"/>
        <w:left w:val="none" w:sz="0" w:space="0" w:color="auto"/>
        <w:bottom w:val="none" w:sz="0" w:space="0" w:color="auto"/>
        <w:right w:val="none" w:sz="0" w:space="0" w:color="auto"/>
      </w:divBdr>
    </w:div>
    <w:div w:id="57553954">
      <w:bodyDiv w:val="1"/>
      <w:marLeft w:val="0"/>
      <w:marRight w:val="0"/>
      <w:marTop w:val="0"/>
      <w:marBottom w:val="0"/>
      <w:divBdr>
        <w:top w:val="none" w:sz="0" w:space="0" w:color="auto"/>
        <w:left w:val="none" w:sz="0" w:space="0" w:color="auto"/>
        <w:bottom w:val="none" w:sz="0" w:space="0" w:color="auto"/>
        <w:right w:val="none" w:sz="0" w:space="0" w:color="auto"/>
      </w:divBdr>
    </w:div>
    <w:div w:id="93281644">
      <w:bodyDiv w:val="1"/>
      <w:marLeft w:val="0"/>
      <w:marRight w:val="0"/>
      <w:marTop w:val="0"/>
      <w:marBottom w:val="0"/>
      <w:divBdr>
        <w:top w:val="none" w:sz="0" w:space="0" w:color="auto"/>
        <w:left w:val="none" w:sz="0" w:space="0" w:color="auto"/>
        <w:bottom w:val="none" w:sz="0" w:space="0" w:color="auto"/>
        <w:right w:val="none" w:sz="0" w:space="0" w:color="auto"/>
      </w:divBdr>
    </w:div>
    <w:div w:id="96608412">
      <w:bodyDiv w:val="1"/>
      <w:marLeft w:val="0"/>
      <w:marRight w:val="0"/>
      <w:marTop w:val="0"/>
      <w:marBottom w:val="0"/>
      <w:divBdr>
        <w:top w:val="none" w:sz="0" w:space="0" w:color="auto"/>
        <w:left w:val="none" w:sz="0" w:space="0" w:color="auto"/>
        <w:bottom w:val="none" w:sz="0" w:space="0" w:color="auto"/>
        <w:right w:val="none" w:sz="0" w:space="0" w:color="auto"/>
      </w:divBdr>
    </w:div>
    <w:div w:id="143281843">
      <w:bodyDiv w:val="1"/>
      <w:marLeft w:val="0"/>
      <w:marRight w:val="0"/>
      <w:marTop w:val="0"/>
      <w:marBottom w:val="0"/>
      <w:divBdr>
        <w:top w:val="none" w:sz="0" w:space="0" w:color="auto"/>
        <w:left w:val="none" w:sz="0" w:space="0" w:color="auto"/>
        <w:bottom w:val="none" w:sz="0" w:space="0" w:color="auto"/>
        <w:right w:val="none" w:sz="0" w:space="0" w:color="auto"/>
      </w:divBdr>
    </w:div>
    <w:div w:id="151147223">
      <w:bodyDiv w:val="1"/>
      <w:marLeft w:val="0"/>
      <w:marRight w:val="0"/>
      <w:marTop w:val="0"/>
      <w:marBottom w:val="0"/>
      <w:divBdr>
        <w:top w:val="none" w:sz="0" w:space="0" w:color="auto"/>
        <w:left w:val="none" w:sz="0" w:space="0" w:color="auto"/>
        <w:bottom w:val="none" w:sz="0" w:space="0" w:color="auto"/>
        <w:right w:val="none" w:sz="0" w:space="0" w:color="auto"/>
      </w:divBdr>
    </w:div>
    <w:div w:id="155415023">
      <w:bodyDiv w:val="1"/>
      <w:marLeft w:val="0"/>
      <w:marRight w:val="0"/>
      <w:marTop w:val="0"/>
      <w:marBottom w:val="0"/>
      <w:divBdr>
        <w:top w:val="none" w:sz="0" w:space="0" w:color="auto"/>
        <w:left w:val="none" w:sz="0" w:space="0" w:color="auto"/>
        <w:bottom w:val="none" w:sz="0" w:space="0" w:color="auto"/>
        <w:right w:val="none" w:sz="0" w:space="0" w:color="auto"/>
      </w:divBdr>
    </w:div>
    <w:div w:id="176772796">
      <w:bodyDiv w:val="1"/>
      <w:marLeft w:val="0"/>
      <w:marRight w:val="0"/>
      <w:marTop w:val="0"/>
      <w:marBottom w:val="0"/>
      <w:divBdr>
        <w:top w:val="none" w:sz="0" w:space="0" w:color="auto"/>
        <w:left w:val="none" w:sz="0" w:space="0" w:color="auto"/>
        <w:bottom w:val="none" w:sz="0" w:space="0" w:color="auto"/>
        <w:right w:val="none" w:sz="0" w:space="0" w:color="auto"/>
      </w:divBdr>
    </w:div>
    <w:div w:id="217935428">
      <w:bodyDiv w:val="1"/>
      <w:marLeft w:val="0"/>
      <w:marRight w:val="0"/>
      <w:marTop w:val="0"/>
      <w:marBottom w:val="0"/>
      <w:divBdr>
        <w:top w:val="none" w:sz="0" w:space="0" w:color="auto"/>
        <w:left w:val="none" w:sz="0" w:space="0" w:color="auto"/>
        <w:bottom w:val="none" w:sz="0" w:space="0" w:color="auto"/>
        <w:right w:val="none" w:sz="0" w:space="0" w:color="auto"/>
      </w:divBdr>
      <w:divsChild>
        <w:div w:id="369501894">
          <w:marLeft w:val="1166"/>
          <w:marRight w:val="0"/>
          <w:marTop w:val="134"/>
          <w:marBottom w:val="0"/>
          <w:divBdr>
            <w:top w:val="none" w:sz="0" w:space="0" w:color="auto"/>
            <w:left w:val="none" w:sz="0" w:space="0" w:color="auto"/>
            <w:bottom w:val="none" w:sz="0" w:space="0" w:color="auto"/>
            <w:right w:val="none" w:sz="0" w:space="0" w:color="auto"/>
          </w:divBdr>
        </w:div>
      </w:divsChild>
    </w:div>
    <w:div w:id="341706631">
      <w:bodyDiv w:val="1"/>
      <w:marLeft w:val="0"/>
      <w:marRight w:val="0"/>
      <w:marTop w:val="0"/>
      <w:marBottom w:val="0"/>
      <w:divBdr>
        <w:top w:val="none" w:sz="0" w:space="0" w:color="auto"/>
        <w:left w:val="none" w:sz="0" w:space="0" w:color="auto"/>
        <w:bottom w:val="none" w:sz="0" w:space="0" w:color="auto"/>
        <w:right w:val="none" w:sz="0" w:space="0" w:color="auto"/>
      </w:divBdr>
    </w:div>
    <w:div w:id="373505444">
      <w:bodyDiv w:val="1"/>
      <w:marLeft w:val="0"/>
      <w:marRight w:val="0"/>
      <w:marTop w:val="0"/>
      <w:marBottom w:val="0"/>
      <w:divBdr>
        <w:top w:val="none" w:sz="0" w:space="0" w:color="auto"/>
        <w:left w:val="none" w:sz="0" w:space="0" w:color="auto"/>
        <w:bottom w:val="none" w:sz="0" w:space="0" w:color="auto"/>
        <w:right w:val="none" w:sz="0" w:space="0" w:color="auto"/>
      </w:divBdr>
    </w:div>
    <w:div w:id="393504996">
      <w:bodyDiv w:val="1"/>
      <w:marLeft w:val="0"/>
      <w:marRight w:val="0"/>
      <w:marTop w:val="0"/>
      <w:marBottom w:val="0"/>
      <w:divBdr>
        <w:top w:val="none" w:sz="0" w:space="0" w:color="auto"/>
        <w:left w:val="none" w:sz="0" w:space="0" w:color="auto"/>
        <w:bottom w:val="none" w:sz="0" w:space="0" w:color="auto"/>
        <w:right w:val="none" w:sz="0" w:space="0" w:color="auto"/>
      </w:divBdr>
    </w:div>
    <w:div w:id="398213146">
      <w:bodyDiv w:val="1"/>
      <w:marLeft w:val="0"/>
      <w:marRight w:val="0"/>
      <w:marTop w:val="0"/>
      <w:marBottom w:val="0"/>
      <w:divBdr>
        <w:top w:val="none" w:sz="0" w:space="0" w:color="auto"/>
        <w:left w:val="none" w:sz="0" w:space="0" w:color="auto"/>
        <w:bottom w:val="none" w:sz="0" w:space="0" w:color="auto"/>
        <w:right w:val="none" w:sz="0" w:space="0" w:color="auto"/>
      </w:divBdr>
    </w:div>
    <w:div w:id="401489627">
      <w:bodyDiv w:val="1"/>
      <w:marLeft w:val="0"/>
      <w:marRight w:val="0"/>
      <w:marTop w:val="0"/>
      <w:marBottom w:val="0"/>
      <w:divBdr>
        <w:top w:val="none" w:sz="0" w:space="0" w:color="auto"/>
        <w:left w:val="none" w:sz="0" w:space="0" w:color="auto"/>
        <w:bottom w:val="none" w:sz="0" w:space="0" w:color="auto"/>
        <w:right w:val="none" w:sz="0" w:space="0" w:color="auto"/>
      </w:divBdr>
      <w:divsChild>
        <w:div w:id="651839033">
          <w:marLeft w:val="1166"/>
          <w:marRight w:val="0"/>
          <w:marTop w:val="134"/>
          <w:marBottom w:val="0"/>
          <w:divBdr>
            <w:top w:val="none" w:sz="0" w:space="0" w:color="auto"/>
            <w:left w:val="none" w:sz="0" w:space="0" w:color="auto"/>
            <w:bottom w:val="none" w:sz="0" w:space="0" w:color="auto"/>
            <w:right w:val="none" w:sz="0" w:space="0" w:color="auto"/>
          </w:divBdr>
        </w:div>
      </w:divsChild>
    </w:div>
    <w:div w:id="445389702">
      <w:bodyDiv w:val="1"/>
      <w:marLeft w:val="0"/>
      <w:marRight w:val="0"/>
      <w:marTop w:val="0"/>
      <w:marBottom w:val="0"/>
      <w:divBdr>
        <w:top w:val="none" w:sz="0" w:space="0" w:color="auto"/>
        <w:left w:val="none" w:sz="0" w:space="0" w:color="auto"/>
        <w:bottom w:val="none" w:sz="0" w:space="0" w:color="auto"/>
        <w:right w:val="none" w:sz="0" w:space="0" w:color="auto"/>
      </w:divBdr>
    </w:div>
    <w:div w:id="454494157">
      <w:bodyDiv w:val="1"/>
      <w:marLeft w:val="0"/>
      <w:marRight w:val="0"/>
      <w:marTop w:val="0"/>
      <w:marBottom w:val="0"/>
      <w:divBdr>
        <w:top w:val="none" w:sz="0" w:space="0" w:color="auto"/>
        <w:left w:val="none" w:sz="0" w:space="0" w:color="auto"/>
        <w:bottom w:val="none" w:sz="0" w:space="0" w:color="auto"/>
        <w:right w:val="none" w:sz="0" w:space="0" w:color="auto"/>
      </w:divBdr>
    </w:div>
    <w:div w:id="459957763">
      <w:bodyDiv w:val="1"/>
      <w:marLeft w:val="0"/>
      <w:marRight w:val="0"/>
      <w:marTop w:val="0"/>
      <w:marBottom w:val="0"/>
      <w:divBdr>
        <w:top w:val="none" w:sz="0" w:space="0" w:color="auto"/>
        <w:left w:val="none" w:sz="0" w:space="0" w:color="auto"/>
        <w:bottom w:val="none" w:sz="0" w:space="0" w:color="auto"/>
        <w:right w:val="none" w:sz="0" w:space="0" w:color="auto"/>
      </w:divBdr>
    </w:div>
    <w:div w:id="530269004">
      <w:bodyDiv w:val="1"/>
      <w:marLeft w:val="0"/>
      <w:marRight w:val="0"/>
      <w:marTop w:val="0"/>
      <w:marBottom w:val="0"/>
      <w:divBdr>
        <w:top w:val="none" w:sz="0" w:space="0" w:color="auto"/>
        <w:left w:val="none" w:sz="0" w:space="0" w:color="auto"/>
        <w:bottom w:val="none" w:sz="0" w:space="0" w:color="auto"/>
        <w:right w:val="none" w:sz="0" w:space="0" w:color="auto"/>
      </w:divBdr>
    </w:div>
    <w:div w:id="646935384">
      <w:bodyDiv w:val="1"/>
      <w:marLeft w:val="0"/>
      <w:marRight w:val="0"/>
      <w:marTop w:val="0"/>
      <w:marBottom w:val="0"/>
      <w:divBdr>
        <w:top w:val="none" w:sz="0" w:space="0" w:color="auto"/>
        <w:left w:val="none" w:sz="0" w:space="0" w:color="auto"/>
        <w:bottom w:val="none" w:sz="0" w:space="0" w:color="auto"/>
        <w:right w:val="none" w:sz="0" w:space="0" w:color="auto"/>
      </w:divBdr>
    </w:div>
    <w:div w:id="657196064">
      <w:bodyDiv w:val="1"/>
      <w:marLeft w:val="0"/>
      <w:marRight w:val="0"/>
      <w:marTop w:val="0"/>
      <w:marBottom w:val="0"/>
      <w:divBdr>
        <w:top w:val="none" w:sz="0" w:space="0" w:color="auto"/>
        <w:left w:val="none" w:sz="0" w:space="0" w:color="auto"/>
        <w:bottom w:val="none" w:sz="0" w:space="0" w:color="auto"/>
        <w:right w:val="none" w:sz="0" w:space="0" w:color="auto"/>
      </w:divBdr>
    </w:div>
    <w:div w:id="672882966">
      <w:bodyDiv w:val="1"/>
      <w:marLeft w:val="0"/>
      <w:marRight w:val="0"/>
      <w:marTop w:val="0"/>
      <w:marBottom w:val="0"/>
      <w:divBdr>
        <w:top w:val="none" w:sz="0" w:space="0" w:color="auto"/>
        <w:left w:val="none" w:sz="0" w:space="0" w:color="auto"/>
        <w:bottom w:val="none" w:sz="0" w:space="0" w:color="auto"/>
        <w:right w:val="none" w:sz="0" w:space="0" w:color="auto"/>
      </w:divBdr>
    </w:div>
    <w:div w:id="699863117">
      <w:bodyDiv w:val="1"/>
      <w:marLeft w:val="0"/>
      <w:marRight w:val="0"/>
      <w:marTop w:val="0"/>
      <w:marBottom w:val="0"/>
      <w:divBdr>
        <w:top w:val="none" w:sz="0" w:space="0" w:color="auto"/>
        <w:left w:val="none" w:sz="0" w:space="0" w:color="auto"/>
        <w:bottom w:val="none" w:sz="0" w:space="0" w:color="auto"/>
        <w:right w:val="none" w:sz="0" w:space="0" w:color="auto"/>
      </w:divBdr>
    </w:div>
    <w:div w:id="726491553">
      <w:bodyDiv w:val="1"/>
      <w:marLeft w:val="0"/>
      <w:marRight w:val="0"/>
      <w:marTop w:val="0"/>
      <w:marBottom w:val="0"/>
      <w:divBdr>
        <w:top w:val="none" w:sz="0" w:space="0" w:color="auto"/>
        <w:left w:val="none" w:sz="0" w:space="0" w:color="auto"/>
        <w:bottom w:val="none" w:sz="0" w:space="0" w:color="auto"/>
        <w:right w:val="none" w:sz="0" w:space="0" w:color="auto"/>
      </w:divBdr>
    </w:div>
    <w:div w:id="731008262">
      <w:bodyDiv w:val="1"/>
      <w:marLeft w:val="0"/>
      <w:marRight w:val="0"/>
      <w:marTop w:val="0"/>
      <w:marBottom w:val="0"/>
      <w:divBdr>
        <w:top w:val="none" w:sz="0" w:space="0" w:color="auto"/>
        <w:left w:val="none" w:sz="0" w:space="0" w:color="auto"/>
        <w:bottom w:val="none" w:sz="0" w:space="0" w:color="auto"/>
        <w:right w:val="none" w:sz="0" w:space="0" w:color="auto"/>
      </w:divBdr>
    </w:div>
    <w:div w:id="753210421">
      <w:bodyDiv w:val="1"/>
      <w:marLeft w:val="0"/>
      <w:marRight w:val="0"/>
      <w:marTop w:val="0"/>
      <w:marBottom w:val="0"/>
      <w:divBdr>
        <w:top w:val="none" w:sz="0" w:space="0" w:color="auto"/>
        <w:left w:val="none" w:sz="0" w:space="0" w:color="auto"/>
        <w:bottom w:val="none" w:sz="0" w:space="0" w:color="auto"/>
        <w:right w:val="none" w:sz="0" w:space="0" w:color="auto"/>
      </w:divBdr>
    </w:div>
    <w:div w:id="796214884">
      <w:bodyDiv w:val="1"/>
      <w:marLeft w:val="0"/>
      <w:marRight w:val="0"/>
      <w:marTop w:val="0"/>
      <w:marBottom w:val="0"/>
      <w:divBdr>
        <w:top w:val="none" w:sz="0" w:space="0" w:color="auto"/>
        <w:left w:val="none" w:sz="0" w:space="0" w:color="auto"/>
        <w:bottom w:val="none" w:sz="0" w:space="0" w:color="auto"/>
        <w:right w:val="none" w:sz="0" w:space="0" w:color="auto"/>
      </w:divBdr>
    </w:div>
    <w:div w:id="800268465">
      <w:bodyDiv w:val="1"/>
      <w:marLeft w:val="0"/>
      <w:marRight w:val="0"/>
      <w:marTop w:val="0"/>
      <w:marBottom w:val="0"/>
      <w:divBdr>
        <w:top w:val="none" w:sz="0" w:space="0" w:color="auto"/>
        <w:left w:val="none" w:sz="0" w:space="0" w:color="auto"/>
        <w:bottom w:val="none" w:sz="0" w:space="0" w:color="auto"/>
        <w:right w:val="none" w:sz="0" w:space="0" w:color="auto"/>
      </w:divBdr>
    </w:div>
    <w:div w:id="814224350">
      <w:bodyDiv w:val="1"/>
      <w:marLeft w:val="0"/>
      <w:marRight w:val="0"/>
      <w:marTop w:val="0"/>
      <w:marBottom w:val="0"/>
      <w:divBdr>
        <w:top w:val="none" w:sz="0" w:space="0" w:color="auto"/>
        <w:left w:val="none" w:sz="0" w:space="0" w:color="auto"/>
        <w:bottom w:val="none" w:sz="0" w:space="0" w:color="auto"/>
        <w:right w:val="none" w:sz="0" w:space="0" w:color="auto"/>
      </w:divBdr>
    </w:div>
    <w:div w:id="837817038">
      <w:bodyDiv w:val="1"/>
      <w:marLeft w:val="0"/>
      <w:marRight w:val="0"/>
      <w:marTop w:val="0"/>
      <w:marBottom w:val="0"/>
      <w:divBdr>
        <w:top w:val="none" w:sz="0" w:space="0" w:color="auto"/>
        <w:left w:val="none" w:sz="0" w:space="0" w:color="auto"/>
        <w:bottom w:val="none" w:sz="0" w:space="0" w:color="auto"/>
        <w:right w:val="none" w:sz="0" w:space="0" w:color="auto"/>
      </w:divBdr>
    </w:div>
    <w:div w:id="850678657">
      <w:bodyDiv w:val="1"/>
      <w:marLeft w:val="0"/>
      <w:marRight w:val="0"/>
      <w:marTop w:val="0"/>
      <w:marBottom w:val="0"/>
      <w:divBdr>
        <w:top w:val="none" w:sz="0" w:space="0" w:color="auto"/>
        <w:left w:val="none" w:sz="0" w:space="0" w:color="auto"/>
        <w:bottom w:val="none" w:sz="0" w:space="0" w:color="auto"/>
        <w:right w:val="none" w:sz="0" w:space="0" w:color="auto"/>
      </w:divBdr>
    </w:div>
    <w:div w:id="872960615">
      <w:bodyDiv w:val="1"/>
      <w:marLeft w:val="0"/>
      <w:marRight w:val="0"/>
      <w:marTop w:val="0"/>
      <w:marBottom w:val="0"/>
      <w:divBdr>
        <w:top w:val="none" w:sz="0" w:space="0" w:color="auto"/>
        <w:left w:val="none" w:sz="0" w:space="0" w:color="auto"/>
        <w:bottom w:val="none" w:sz="0" w:space="0" w:color="auto"/>
        <w:right w:val="none" w:sz="0" w:space="0" w:color="auto"/>
      </w:divBdr>
    </w:div>
    <w:div w:id="898171215">
      <w:bodyDiv w:val="1"/>
      <w:marLeft w:val="0"/>
      <w:marRight w:val="0"/>
      <w:marTop w:val="0"/>
      <w:marBottom w:val="0"/>
      <w:divBdr>
        <w:top w:val="none" w:sz="0" w:space="0" w:color="auto"/>
        <w:left w:val="none" w:sz="0" w:space="0" w:color="auto"/>
        <w:bottom w:val="none" w:sz="0" w:space="0" w:color="auto"/>
        <w:right w:val="none" w:sz="0" w:space="0" w:color="auto"/>
      </w:divBdr>
    </w:div>
    <w:div w:id="928318727">
      <w:bodyDiv w:val="1"/>
      <w:marLeft w:val="0"/>
      <w:marRight w:val="0"/>
      <w:marTop w:val="0"/>
      <w:marBottom w:val="0"/>
      <w:divBdr>
        <w:top w:val="none" w:sz="0" w:space="0" w:color="auto"/>
        <w:left w:val="none" w:sz="0" w:space="0" w:color="auto"/>
        <w:bottom w:val="none" w:sz="0" w:space="0" w:color="auto"/>
        <w:right w:val="none" w:sz="0" w:space="0" w:color="auto"/>
      </w:divBdr>
    </w:div>
    <w:div w:id="966741551">
      <w:bodyDiv w:val="1"/>
      <w:marLeft w:val="0"/>
      <w:marRight w:val="0"/>
      <w:marTop w:val="0"/>
      <w:marBottom w:val="0"/>
      <w:divBdr>
        <w:top w:val="none" w:sz="0" w:space="0" w:color="auto"/>
        <w:left w:val="none" w:sz="0" w:space="0" w:color="auto"/>
        <w:bottom w:val="none" w:sz="0" w:space="0" w:color="auto"/>
        <w:right w:val="none" w:sz="0" w:space="0" w:color="auto"/>
      </w:divBdr>
    </w:div>
    <w:div w:id="1056395212">
      <w:bodyDiv w:val="1"/>
      <w:marLeft w:val="0"/>
      <w:marRight w:val="0"/>
      <w:marTop w:val="0"/>
      <w:marBottom w:val="0"/>
      <w:divBdr>
        <w:top w:val="none" w:sz="0" w:space="0" w:color="auto"/>
        <w:left w:val="none" w:sz="0" w:space="0" w:color="auto"/>
        <w:bottom w:val="none" w:sz="0" w:space="0" w:color="auto"/>
        <w:right w:val="none" w:sz="0" w:space="0" w:color="auto"/>
      </w:divBdr>
    </w:div>
    <w:div w:id="1057897252">
      <w:bodyDiv w:val="1"/>
      <w:marLeft w:val="0"/>
      <w:marRight w:val="0"/>
      <w:marTop w:val="0"/>
      <w:marBottom w:val="0"/>
      <w:divBdr>
        <w:top w:val="none" w:sz="0" w:space="0" w:color="auto"/>
        <w:left w:val="none" w:sz="0" w:space="0" w:color="auto"/>
        <w:bottom w:val="none" w:sz="0" w:space="0" w:color="auto"/>
        <w:right w:val="none" w:sz="0" w:space="0" w:color="auto"/>
      </w:divBdr>
      <w:divsChild>
        <w:div w:id="1243492050">
          <w:marLeft w:val="1166"/>
          <w:marRight w:val="0"/>
          <w:marTop w:val="134"/>
          <w:marBottom w:val="0"/>
          <w:divBdr>
            <w:top w:val="none" w:sz="0" w:space="0" w:color="auto"/>
            <w:left w:val="none" w:sz="0" w:space="0" w:color="auto"/>
            <w:bottom w:val="none" w:sz="0" w:space="0" w:color="auto"/>
            <w:right w:val="none" w:sz="0" w:space="0" w:color="auto"/>
          </w:divBdr>
        </w:div>
      </w:divsChild>
    </w:div>
    <w:div w:id="1058820548">
      <w:bodyDiv w:val="1"/>
      <w:marLeft w:val="0"/>
      <w:marRight w:val="0"/>
      <w:marTop w:val="0"/>
      <w:marBottom w:val="0"/>
      <w:divBdr>
        <w:top w:val="none" w:sz="0" w:space="0" w:color="auto"/>
        <w:left w:val="none" w:sz="0" w:space="0" w:color="auto"/>
        <w:bottom w:val="none" w:sz="0" w:space="0" w:color="auto"/>
        <w:right w:val="none" w:sz="0" w:space="0" w:color="auto"/>
      </w:divBdr>
    </w:div>
    <w:div w:id="1070956021">
      <w:bodyDiv w:val="1"/>
      <w:marLeft w:val="0"/>
      <w:marRight w:val="0"/>
      <w:marTop w:val="0"/>
      <w:marBottom w:val="0"/>
      <w:divBdr>
        <w:top w:val="none" w:sz="0" w:space="0" w:color="auto"/>
        <w:left w:val="none" w:sz="0" w:space="0" w:color="auto"/>
        <w:bottom w:val="none" w:sz="0" w:space="0" w:color="auto"/>
        <w:right w:val="none" w:sz="0" w:space="0" w:color="auto"/>
      </w:divBdr>
    </w:div>
    <w:div w:id="1104348613">
      <w:bodyDiv w:val="1"/>
      <w:marLeft w:val="0"/>
      <w:marRight w:val="0"/>
      <w:marTop w:val="0"/>
      <w:marBottom w:val="0"/>
      <w:divBdr>
        <w:top w:val="none" w:sz="0" w:space="0" w:color="auto"/>
        <w:left w:val="none" w:sz="0" w:space="0" w:color="auto"/>
        <w:bottom w:val="none" w:sz="0" w:space="0" w:color="auto"/>
        <w:right w:val="none" w:sz="0" w:space="0" w:color="auto"/>
      </w:divBdr>
    </w:div>
    <w:div w:id="1171456501">
      <w:bodyDiv w:val="1"/>
      <w:marLeft w:val="0"/>
      <w:marRight w:val="0"/>
      <w:marTop w:val="0"/>
      <w:marBottom w:val="0"/>
      <w:divBdr>
        <w:top w:val="none" w:sz="0" w:space="0" w:color="auto"/>
        <w:left w:val="none" w:sz="0" w:space="0" w:color="auto"/>
        <w:bottom w:val="none" w:sz="0" w:space="0" w:color="auto"/>
        <w:right w:val="none" w:sz="0" w:space="0" w:color="auto"/>
      </w:divBdr>
    </w:div>
    <w:div w:id="1179125325">
      <w:bodyDiv w:val="1"/>
      <w:marLeft w:val="0"/>
      <w:marRight w:val="0"/>
      <w:marTop w:val="0"/>
      <w:marBottom w:val="0"/>
      <w:divBdr>
        <w:top w:val="none" w:sz="0" w:space="0" w:color="auto"/>
        <w:left w:val="none" w:sz="0" w:space="0" w:color="auto"/>
        <w:bottom w:val="none" w:sz="0" w:space="0" w:color="auto"/>
        <w:right w:val="none" w:sz="0" w:space="0" w:color="auto"/>
      </w:divBdr>
    </w:div>
    <w:div w:id="1218781016">
      <w:bodyDiv w:val="1"/>
      <w:marLeft w:val="0"/>
      <w:marRight w:val="0"/>
      <w:marTop w:val="0"/>
      <w:marBottom w:val="0"/>
      <w:divBdr>
        <w:top w:val="none" w:sz="0" w:space="0" w:color="auto"/>
        <w:left w:val="none" w:sz="0" w:space="0" w:color="auto"/>
        <w:bottom w:val="none" w:sz="0" w:space="0" w:color="auto"/>
        <w:right w:val="none" w:sz="0" w:space="0" w:color="auto"/>
      </w:divBdr>
    </w:div>
    <w:div w:id="1257322500">
      <w:bodyDiv w:val="1"/>
      <w:marLeft w:val="0"/>
      <w:marRight w:val="0"/>
      <w:marTop w:val="0"/>
      <w:marBottom w:val="0"/>
      <w:divBdr>
        <w:top w:val="none" w:sz="0" w:space="0" w:color="auto"/>
        <w:left w:val="none" w:sz="0" w:space="0" w:color="auto"/>
        <w:bottom w:val="none" w:sz="0" w:space="0" w:color="auto"/>
        <w:right w:val="none" w:sz="0" w:space="0" w:color="auto"/>
      </w:divBdr>
    </w:div>
    <w:div w:id="1268200790">
      <w:bodyDiv w:val="1"/>
      <w:marLeft w:val="0"/>
      <w:marRight w:val="0"/>
      <w:marTop w:val="0"/>
      <w:marBottom w:val="0"/>
      <w:divBdr>
        <w:top w:val="none" w:sz="0" w:space="0" w:color="auto"/>
        <w:left w:val="none" w:sz="0" w:space="0" w:color="auto"/>
        <w:bottom w:val="none" w:sz="0" w:space="0" w:color="auto"/>
        <w:right w:val="none" w:sz="0" w:space="0" w:color="auto"/>
      </w:divBdr>
      <w:divsChild>
        <w:div w:id="1378819453">
          <w:marLeft w:val="0"/>
          <w:marRight w:val="0"/>
          <w:marTop w:val="0"/>
          <w:marBottom w:val="0"/>
          <w:divBdr>
            <w:top w:val="none" w:sz="0" w:space="0" w:color="auto"/>
            <w:left w:val="none" w:sz="0" w:space="0" w:color="auto"/>
            <w:bottom w:val="none" w:sz="0" w:space="0" w:color="auto"/>
            <w:right w:val="none" w:sz="0" w:space="0" w:color="auto"/>
          </w:divBdr>
          <w:divsChild>
            <w:div w:id="133721778">
              <w:marLeft w:val="0"/>
              <w:marRight w:val="0"/>
              <w:marTop w:val="0"/>
              <w:marBottom w:val="0"/>
              <w:divBdr>
                <w:top w:val="none" w:sz="0" w:space="0" w:color="auto"/>
                <w:left w:val="none" w:sz="0" w:space="0" w:color="auto"/>
                <w:bottom w:val="none" w:sz="0" w:space="0" w:color="auto"/>
                <w:right w:val="none" w:sz="0" w:space="0" w:color="auto"/>
              </w:divBdr>
              <w:divsChild>
                <w:div w:id="46225514">
                  <w:marLeft w:val="0"/>
                  <w:marRight w:val="0"/>
                  <w:marTop w:val="0"/>
                  <w:marBottom w:val="75"/>
                  <w:divBdr>
                    <w:top w:val="none" w:sz="0" w:space="0" w:color="auto"/>
                    <w:left w:val="none" w:sz="0" w:space="0" w:color="auto"/>
                    <w:bottom w:val="none" w:sz="0" w:space="0" w:color="auto"/>
                    <w:right w:val="none" w:sz="0" w:space="0" w:color="auto"/>
                  </w:divBdr>
                </w:div>
                <w:div w:id="1819418739">
                  <w:marLeft w:val="0"/>
                  <w:marRight w:val="0"/>
                  <w:marTop w:val="0"/>
                  <w:marBottom w:val="0"/>
                  <w:divBdr>
                    <w:top w:val="none" w:sz="0" w:space="0" w:color="auto"/>
                    <w:left w:val="none" w:sz="0" w:space="0" w:color="auto"/>
                    <w:bottom w:val="none" w:sz="0" w:space="0" w:color="auto"/>
                    <w:right w:val="none" w:sz="0" w:space="0" w:color="auto"/>
                  </w:divBdr>
                  <w:divsChild>
                    <w:div w:id="322248118">
                      <w:marLeft w:val="0"/>
                      <w:marRight w:val="0"/>
                      <w:marTop w:val="0"/>
                      <w:marBottom w:val="0"/>
                      <w:divBdr>
                        <w:top w:val="none" w:sz="0" w:space="0" w:color="auto"/>
                        <w:left w:val="none" w:sz="0" w:space="0" w:color="auto"/>
                        <w:bottom w:val="none" w:sz="0" w:space="0" w:color="auto"/>
                        <w:right w:val="none" w:sz="0" w:space="0" w:color="auto"/>
                      </w:divBdr>
                    </w:div>
                    <w:div w:id="2095541403">
                      <w:marLeft w:val="0"/>
                      <w:marRight w:val="0"/>
                      <w:marTop w:val="0"/>
                      <w:marBottom w:val="0"/>
                      <w:divBdr>
                        <w:top w:val="none" w:sz="0" w:space="0" w:color="auto"/>
                        <w:left w:val="none" w:sz="0" w:space="0" w:color="auto"/>
                        <w:bottom w:val="none" w:sz="0" w:space="0" w:color="auto"/>
                        <w:right w:val="none" w:sz="0" w:space="0" w:color="auto"/>
                      </w:divBdr>
                    </w:div>
                  </w:divsChild>
                </w:div>
                <w:div w:id="19252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6289">
      <w:bodyDiv w:val="1"/>
      <w:marLeft w:val="0"/>
      <w:marRight w:val="0"/>
      <w:marTop w:val="0"/>
      <w:marBottom w:val="0"/>
      <w:divBdr>
        <w:top w:val="none" w:sz="0" w:space="0" w:color="auto"/>
        <w:left w:val="none" w:sz="0" w:space="0" w:color="auto"/>
        <w:bottom w:val="none" w:sz="0" w:space="0" w:color="auto"/>
        <w:right w:val="none" w:sz="0" w:space="0" w:color="auto"/>
      </w:divBdr>
    </w:div>
    <w:div w:id="1368410619">
      <w:bodyDiv w:val="1"/>
      <w:marLeft w:val="0"/>
      <w:marRight w:val="0"/>
      <w:marTop w:val="0"/>
      <w:marBottom w:val="0"/>
      <w:divBdr>
        <w:top w:val="none" w:sz="0" w:space="0" w:color="auto"/>
        <w:left w:val="none" w:sz="0" w:space="0" w:color="auto"/>
        <w:bottom w:val="none" w:sz="0" w:space="0" w:color="auto"/>
        <w:right w:val="none" w:sz="0" w:space="0" w:color="auto"/>
      </w:divBdr>
    </w:div>
    <w:div w:id="1377579043">
      <w:bodyDiv w:val="1"/>
      <w:marLeft w:val="0"/>
      <w:marRight w:val="0"/>
      <w:marTop w:val="0"/>
      <w:marBottom w:val="0"/>
      <w:divBdr>
        <w:top w:val="none" w:sz="0" w:space="0" w:color="auto"/>
        <w:left w:val="none" w:sz="0" w:space="0" w:color="auto"/>
        <w:bottom w:val="none" w:sz="0" w:space="0" w:color="auto"/>
        <w:right w:val="none" w:sz="0" w:space="0" w:color="auto"/>
      </w:divBdr>
    </w:div>
    <w:div w:id="1381512219">
      <w:bodyDiv w:val="1"/>
      <w:marLeft w:val="0"/>
      <w:marRight w:val="0"/>
      <w:marTop w:val="0"/>
      <w:marBottom w:val="0"/>
      <w:divBdr>
        <w:top w:val="none" w:sz="0" w:space="0" w:color="auto"/>
        <w:left w:val="none" w:sz="0" w:space="0" w:color="auto"/>
        <w:bottom w:val="none" w:sz="0" w:space="0" w:color="auto"/>
        <w:right w:val="none" w:sz="0" w:space="0" w:color="auto"/>
      </w:divBdr>
    </w:div>
    <w:div w:id="1412852792">
      <w:bodyDiv w:val="1"/>
      <w:marLeft w:val="0"/>
      <w:marRight w:val="0"/>
      <w:marTop w:val="0"/>
      <w:marBottom w:val="0"/>
      <w:divBdr>
        <w:top w:val="none" w:sz="0" w:space="0" w:color="auto"/>
        <w:left w:val="none" w:sz="0" w:space="0" w:color="auto"/>
        <w:bottom w:val="none" w:sz="0" w:space="0" w:color="auto"/>
        <w:right w:val="none" w:sz="0" w:space="0" w:color="auto"/>
      </w:divBdr>
    </w:div>
    <w:div w:id="1460032135">
      <w:bodyDiv w:val="1"/>
      <w:marLeft w:val="0"/>
      <w:marRight w:val="0"/>
      <w:marTop w:val="0"/>
      <w:marBottom w:val="0"/>
      <w:divBdr>
        <w:top w:val="none" w:sz="0" w:space="0" w:color="auto"/>
        <w:left w:val="none" w:sz="0" w:space="0" w:color="auto"/>
        <w:bottom w:val="none" w:sz="0" w:space="0" w:color="auto"/>
        <w:right w:val="none" w:sz="0" w:space="0" w:color="auto"/>
      </w:divBdr>
    </w:div>
    <w:div w:id="1481118985">
      <w:bodyDiv w:val="1"/>
      <w:marLeft w:val="0"/>
      <w:marRight w:val="0"/>
      <w:marTop w:val="0"/>
      <w:marBottom w:val="0"/>
      <w:divBdr>
        <w:top w:val="none" w:sz="0" w:space="0" w:color="auto"/>
        <w:left w:val="none" w:sz="0" w:space="0" w:color="auto"/>
        <w:bottom w:val="none" w:sz="0" w:space="0" w:color="auto"/>
        <w:right w:val="none" w:sz="0" w:space="0" w:color="auto"/>
      </w:divBdr>
    </w:div>
    <w:div w:id="1520124927">
      <w:bodyDiv w:val="1"/>
      <w:marLeft w:val="0"/>
      <w:marRight w:val="0"/>
      <w:marTop w:val="0"/>
      <w:marBottom w:val="0"/>
      <w:divBdr>
        <w:top w:val="none" w:sz="0" w:space="0" w:color="auto"/>
        <w:left w:val="none" w:sz="0" w:space="0" w:color="auto"/>
        <w:bottom w:val="none" w:sz="0" w:space="0" w:color="auto"/>
        <w:right w:val="none" w:sz="0" w:space="0" w:color="auto"/>
      </w:divBdr>
    </w:div>
    <w:div w:id="1526670580">
      <w:bodyDiv w:val="1"/>
      <w:marLeft w:val="0"/>
      <w:marRight w:val="0"/>
      <w:marTop w:val="0"/>
      <w:marBottom w:val="0"/>
      <w:divBdr>
        <w:top w:val="none" w:sz="0" w:space="0" w:color="auto"/>
        <w:left w:val="none" w:sz="0" w:space="0" w:color="auto"/>
        <w:bottom w:val="none" w:sz="0" w:space="0" w:color="auto"/>
        <w:right w:val="none" w:sz="0" w:space="0" w:color="auto"/>
      </w:divBdr>
    </w:div>
    <w:div w:id="1527938034">
      <w:bodyDiv w:val="1"/>
      <w:marLeft w:val="0"/>
      <w:marRight w:val="0"/>
      <w:marTop w:val="0"/>
      <w:marBottom w:val="0"/>
      <w:divBdr>
        <w:top w:val="none" w:sz="0" w:space="0" w:color="auto"/>
        <w:left w:val="none" w:sz="0" w:space="0" w:color="auto"/>
        <w:bottom w:val="none" w:sz="0" w:space="0" w:color="auto"/>
        <w:right w:val="none" w:sz="0" w:space="0" w:color="auto"/>
      </w:divBdr>
    </w:div>
    <w:div w:id="1552763110">
      <w:bodyDiv w:val="1"/>
      <w:marLeft w:val="0"/>
      <w:marRight w:val="0"/>
      <w:marTop w:val="0"/>
      <w:marBottom w:val="0"/>
      <w:divBdr>
        <w:top w:val="none" w:sz="0" w:space="0" w:color="auto"/>
        <w:left w:val="none" w:sz="0" w:space="0" w:color="auto"/>
        <w:bottom w:val="none" w:sz="0" w:space="0" w:color="auto"/>
        <w:right w:val="none" w:sz="0" w:space="0" w:color="auto"/>
      </w:divBdr>
    </w:div>
    <w:div w:id="1610628126">
      <w:bodyDiv w:val="1"/>
      <w:marLeft w:val="0"/>
      <w:marRight w:val="0"/>
      <w:marTop w:val="0"/>
      <w:marBottom w:val="0"/>
      <w:divBdr>
        <w:top w:val="none" w:sz="0" w:space="0" w:color="auto"/>
        <w:left w:val="none" w:sz="0" w:space="0" w:color="auto"/>
        <w:bottom w:val="none" w:sz="0" w:space="0" w:color="auto"/>
        <w:right w:val="none" w:sz="0" w:space="0" w:color="auto"/>
      </w:divBdr>
    </w:div>
    <w:div w:id="1611819571">
      <w:bodyDiv w:val="1"/>
      <w:marLeft w:val="0"/>
      <w:marRight w:val="0"/>
      <w:marTop w:val="0"/>
      <w:marBottom w:val="0"/>
      <w:divBdr>
        <w:top w:val="none" w:sz="0" w:space="0" w:color="auto"/>
        <w:left w:val="none" w:sz="0" w:space="0" w:color="auto"/>
        <w:bottom w:val="none" w:sz="0" w:space="0" w:color="auto"/>
        <w:right w:val="none" w:sz="0" w:space="0" w:color="auto"/>
      </w:divBdr>
    </w:div>
    <w:div w:id="1625500444">
      <w:bodyDiv w:val="1"/>
      <w:marLeft w:val="0"/>
      <w:marRight w:val="0"/>
      <w:marTop w:val="0"/>
      <w:marBottom w:val="0"/>
      <w:divBdr>
        <w:top w:val="none" w:sz="0" w:space="0" w:color="auto"/>
        <w:left w:val="none" w:sz="0" w:space="0" w:color="auto"/>
        <w:bottom w:val="none" w:sz="0" w:space="0" w:color="auto"/>
        <w:right w:val="none" w:sz="0" w:space="0" w:color="auto"/>
      </w:divBdr>
    </w:div>
    <w:div w:id="1695955267">
      <w:bodyDiv w:val="1"/>
      <w:marLeft w:val="0"/>
      <w:marRight w:val="0"/>
      <w:marTop w:val="0"/>
      <w:marBottom w:val="0"/>
      <w:divBdr>
        <w:top w:val="none" w:sz="0" w:space="0" w:color="auto"/>
        <w:left w:val="none" w:sz="0" w:space="0" w:color="auto"/>
        <w:bottom w:val="none" w:sz="0" w:space="0" w:color="auto"/>
        <w:right w:val="none" w:sz="0" w:space="0" w:color="auto"/>
      </w:divBdr>
    </w:div>
    <w:div w:id="1699231570">
      <w:bodyDiv w:val="1"/>
      <w:marLeft w:val="0"/>
      <w:marRight w:val="0"/>
      <w:marTop w:val="0"/>
      <w:marBottom w:val="0"/>
      <w:divBdr>
        <w:top w:val="none" w:sz="0" w:space="0" w:color="auto"/>
        <w:left w:val="none" w:sz="0" w:space="0" w:color="auto"/>
        <w:bottom w:val="none" w:sz="0" w:space="0" w:color="auto"/>
        <w:right w:val="none" w:sz="0" w:space="0" w:color="auto"/>
      </w:divBdr>
    </w:div>
    <w:div w:id="1713462523">
      <w:bodyDiv w:val="1"/>
      <w:marLeft w:val="0"/>
      <w:marRight w:val="0"/>
      <w:marTop w:val="0"/>
      <w:marBottom w:val="0"/>
      <w:divBdr>
        <w:top w:val="none" w:sz="0" w:space="0" w:color="auto"/>
        <w:left w:val="none" w:sz="0" w:space="0" w:color="auto"/>
        <w:bottom w:val="none" w:sz="0" w:space="0" w:color="auto"/>
        <w:right w:val="none" w:sz="0" w:space="0" w:color="auto"/>
      </w:divBdr>
    </w:div>
    <w:div w:id="1744404229">
      <w:bodyDiv w:val="1"/>
      <w:marLeft w:val="0"/>
      <w:marRight w:val="0"/>
      <w:marTop w:val="0"/>
      <w:marBottom w:val="0"/>
      <w:divBdr>
        <w:top w:val="none" w:sz="0" w:space="0" w:color="auto"/>
        <w:left w:val="none" w:sz="0" w:space="0" w:color="auto"/>
        <w:bottom w:val="none" w:sz="0" w:space="0" w:color="auto"/>
        <w:right w:val="none" w:sz="0" w:space="0" w:color="auto"/>
      </w:divBdr>
    </w:div>
    <w:div w:id="1791894054">
      <w:bodyDiv w:val="1"/>
      <w:marLeft w:val="0"/>
      <w:marRight w:val="0"/>
      <w:marTop w:val="0"/>
      <w:marBottom w:val="0"/>
      <w:divBdr>
        <w:top w:val="none" w:sz="0" w:space="0" w:color="auto"/>
        <w:left w:val="none" w:sz="0" w:space="0" w:color="auto"/>
        <w:bottom w:val="none" w:sz="0" w:space="0" w:color="auto"/>
        <w:right w:val="none" w:sz="0" w:space="0" w:color="auto"/>
      </w:divBdr>
    </w:div>
    <w:div w:id="1823813789">
      <w:bodyDiv w:val="1"/>
      <w:marLeft w:val="0"/>
      <w:marRight w:val="0"/>
      <w:marTop w:val="0"/>
      <w:marBottom w:val="0"/>
      <w:divBdr>
        <w:top w:val="none" w:sz="0" w:space="0" w:color="auto"/>
        <w:left w:val="none" w:sz="0" w:space="0" w:color="auto"/>
        <w:bottom w:val="none" w:sz="0" w:space="0" w:color="auto"/>
        <w:right w:val="none" w:sz="0" w:space="0" w:color="auto"/>
      </w:divBdr>
    </w:div>
    <w:div w:id="1866670722">
      <w:bodyDiv w:val="1"/>
      <w:marLeft w:val="0"/>
      <w:marRight w:val="0"/>
      <w:marTop w:val="0"/>
      <w:marBottom w:val="0"/>
      <w:divBdr>
        <w:top w:val="none" w:sz="0" w:space="0" w:color="auto"/>
        <w:left w:val="none" w:sz="0" w:space="0" w:color="auto"/>
        <w:bottom w:val="none" w:sz="0" w:space="0" w:color="auto"/>
        <w:right w:val="none" w:sz="0" w:space="0" w:color="auto"/>
      </w:divBdr>
    </w:div>
    <w:div w:id="1867519335">
      <w:bodyDiv w:val="1"/>
      <w:marLeft w:val="0"/>
      <w:marRight w:val="0"/>
      <w:marTop w:val="0"/>
      <w:marBottom w:val="0"/>
      <w:divBdr>
        <w:top w:val="none" w:sz="0" w:space="0" w:color="auto"/>
        <w:left w:val="none" w:sz="0" w:space="0" w:color="auto"/>
        <w:bottom w:val="none" w:sz="0" w:space="0" w:color="auto"/>
        <w:right w:val="none" w:sz="0" w:space="0" w:color="auto"/>
      </w:divBdr>
    </w:div>
    <w:div w:id="1874538827">
      <w:bodyDiv w:val="1"/>
      <w:marLeft w:val="0"/>
      <w:marRight w:val="0"/>
      <w:marTop w:val="0"/>
      <w:marBottom w:val="0"/>
      <w:divBdr>
        <w:top w:val="none" w:sz="0" w:space="0" w:color="auto"/>
        <w:left w:val="none" w:sz="0" w:space="0" w:color="auto"/>
        <w:bottom w:val="none" w:sz="0" w:space="0" w:color="auto"/>
        <w:right w:val="none" w:sz="0" w:space="0" w:color="auto"/>
      </w:divBdr>
    </w:div>
    <w:div w:id="1900746335">
      <w:bodyDiv w:val="1"/>
      <w:marLeft w:val="0"/>
      <w:marRight w:val="0"/>
      <w:marTop w:val="0"/>
      <w:marBottom w:val="0"/>
      <w:divBdr>
        <w:top w:val="none" w:sz="0" w:space="0" w:color="auto"/>
        <w:left w:val="none" w:sz="0" w:space="0" w:color="auto"/>
        <w:bottom w:val="none" w:sz="0" w:space="0" w:color="auto"/>
        <w:right w:val="none" w:sz="0" w:space="0" w:color="auto"/>
      </w:divBdr>
    </w:div>
    <w:div w:id="1905792592">
      <w:bodyDiv w:val="1"/>
      <w:marLeft w:val="0"/>
      <w:marRight w:val="0"/>
      <w:marTop w:val="0"/>
      <w:marBottom w:val="0"/>
      <w:divBdr>
        <w:top w:val="none" w:sz="0" w:space="0" w:color="auto"/>
        <w:left w:val="none" w:sz="0" w:space="0" w:color="auto"/>
        <w:bottom w:val="none" w:sz="0" w:space="0" w:color="auto"/>
        <w:right w:val="none" w:sz="0" w:space="0" w:color="auto"/>
      </w:divBdr>
    </w:div>
    <w:div w:id="1924995820">
      <w:bodyDiv w:val="1"/>
      <w:marLeft w:val="0"/>
      <w:marRight w:val="0"/>
      <w:marTop w:val="0"/>
      <w:marBottom w:val="0"/>
      <w:divBdr>
        <w:top w:val="none" w:sz="0" w:space="0" w:color="auto"/>
        <w:left w:val="none" w:sz="0" w:space="0" w:color="auto"/>
        <w:bottom w:val="none" w:sz="0" w:space="0" w:color="auto"/>
        <w:right w:val="none" w:sz="0" w:space="0" w:color="auto"/>
      </w:divBdr>
    </w:div>
    <w:div w:id="1971744952">
      <w:bodyDiv w:val="1"/>
      <w:marLeft w:val="0"/>
      <w:marRight w:val="0"/>
      <w:marTop w:val="0"/>
      <w:marBottom w:val="0"/>
      <w:divBdr>
        <w:top w:val="none" w:sz="0" w:space="0" w:color="auto"/>
        <w:left w:val="none" w:sz="0" w:space="0" w:color="auto"/>
        <w:bottom w:val="none" w:sz="0" w:space="0" w:color="auto"/>
        <w:right w:val="none" w:sz="0" w:space="0" w:color="auto"/>
      </w:divBdr>
    </w:div>
    <w:div w:id="2061634337">
      <w:bodyDiv w:val="1"/>
      <w:marLeft w:val="0"/>
      <w:marRight w:val="0"/>
      <w:marTop w:val="0"/>
      <w:marBottom w:val="0"/>
      <w:divBdr>
        <w:top w:val="none" w:sz="0" w:space="0" w:color="auto"/>
        <w:left w:val="none" w:sz="0" w:space="0" w:color="auto"/>
        <w:bottom w:val="none" w:sz="0" w:space="0" w:color="auto"/>
        <w:right w:val="none" w:sz="0" w:space="0" w:color="auto"/>
      </w:divBdr>
    </w:div>
    <w:div w:id="2115858659">
      <w:bodyDiv w:val="1"/>
      <w:marLeft w:val="0"/>
      <w:marRight w:val="0"/>
      <w:marTop w:val="0"/>
      <w:marBottom w:val="0"/>
      <w:divBdr>
        <w:top w:val="none" w:sz="0" w:space="0" w:color="auto"/>
        <w:left w:val="none" w:sz="0" w:space="0" w:color="auto"/>
        <w:bottom w:val="none" w:sz="0" w:space="0" w:color="auto"/>
        <w:right w:val="none" w:sz="0" w:space="0" w:color="auto"/>
      </w:divBdr>
    </w:div>
    <w:div w:id="21330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22AB-14F1-40ED-88D4-D5503756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MCDC Board Agenda</vt:lpstr>
    </vt:vector>
  </TitlesOfParts>
  <Company>NASA/ODIN</Company>
  <LinksUpToDate>false</LinksUpToDate>
  <CharactersWithSpaces>7081</CharactersWithSpaces>
  <SharedDoc>false</SharedDoc>
  <HLinks>
    <vt:vector size="24" baseType="variant">
      <vt:variant>
        <vt:i4>5701702</vt:i4>
      </vt:variant>
      <vt:variant>
        <vt:i4>9</vt:i4>
      </vt:variant>
      <vt:variant>
        <vt:i4>0</vt:i4>
      </vt:variant>
      <vt:variant>
        <vt:i4>5</vt:i4>
      </vt:variant>
      <vt:variant>
        <vt:lpwstr>http://www.shrm.org/TemplatesTools/Samples/Pages/default.aspx</vt:lpwstr>
      </vt:variant>
      <vt:variant>
        <vt:lpwstr/>
      </vt:variant>
      <vt:variant>
        <vt:i4>5636125</vt:i4>
      </vt:variant>
      <vt:variant>
        <vt:i4>6</vt:i4>
      </vt:variant>
      <vt:variant>
        <vt:i4>0</vt:i4>
      </vt:variant>
      <vt:variant>
        <vt:i4>5</vt:i4>
      </vt:variant>
      <vt:variant>
        <vt:lpwstr>http://www.shrm.org/TEMPLATESTOOLS/Pages/default.aspx</vt:lpwstr>
      </vt:variant>
      <vt:variant>
        <vt:lpwstr/>
      </vt:variant>
      <vt:variant>
        <vt:i4>4128811</vt:i4>
      </vt:variant>
      <vt:variant>
        <vt:i4>3</vt:i4>
      </vt:variant>
      <vt:variant>
        <vt:i4>0</vt:i4>
      </vt:variant>
      <vt:variant>
        <vt:i4>5</vt:i4>
      </vt:variant>
      <vt:variant>
        <vt:lpwstr>http://www.shrm.org/Pages/default.aspx</vt:lpwstr>
      </vt:variant>
      <vt:variant>
        <vt:lpwstr/>
      </vt:variant>
      <vt:variant>
        <vt:i4>7012439</vt:i4>
      </vt:variant>
      <vt:variant>
        <vt:i4>5550</vt:i4>
      </vt:variant>
      <vt:variant>
        <vt:i4>1025</vt:i4>
      </vt:variant>
      <vt:variant>
        <vt:i4>1</vt:i4>
      </vt:variant>
      <vt:variant>
        <vt:lpwstr>cid:image001.png@01CD6A5B.B1993B30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MCDC Board Agenda</dc:title>
  <dc:creator>Mulac, Brian D. (MSFC-XP50)</dc:creator>
  <cp:lastModifiedBy>Wright, Kelli L. (MSFC-AS01)[Marshall Child Development Center]</cp:lastModifiedBy>
  <cp:revision>2</cp:revision>
  <cp:lastPrinted>2019-10-02T16:20:00Z</cp:lastPrinted>
  <dcterms:created xsi:type="dcterms:W3CDTF">2020-01-28T16:08:00Z</dcterms:created>
  <dcterms:modified xsi:type="dcterms:W3CDTF">2020-01-28T16:08:00Z</dcterms:modified>
</cp:coreProperties>
</file>