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76905ED7" w:rsidR="00614C46" w:rsidRDefault="00F17573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7070C1">
        <w:rPr>
          <w:rFonts w:asciiTheme="minorHAnsi" w:hAnsiTheme="minorHAnsi"/>
          <w:szCs w:val="24"/>
        </w:rPr>
        <w:t xml:space="preserve">December </w:t>
      </w:r>
      <w:r w:rsidR="008B3496">
        <w:rPr>
          <w:rFonts w:asciiTheme="minorHAnsi" w:hAnsiTheme="minorHAnsi"/>
          <w:szCs w:val="24"/>
        </w:rPr>
        <w:t>17th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B2A9" w14:textId="77777777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6DB34" w14:textId="56C4482B" w:rsidR="00614C46" w:rsidRPr="000137B4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4439D" w14:textId="0C934A3C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3F6C5D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5810E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4D53F" w14:textId="39B5F224" w:rsidR="00614C46" w:rsidRPr="000137B4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1" w:name="_Hlk54606253"/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59FBE" w14:textId="099398E5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4C3460BA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EC5CB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6BC83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AB72B" w14:textId="7E5D4C66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05EF664E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DF49F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E3C52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CF759" w14:textId="5C48E2A2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3F6C5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AF6A2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45F38" w14:textId="6A1453C0" w:rsidR="00614C46" w:rsidRPr="00C95958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2" w:name="_Hlk54606372"/>
            <w:r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5D44B" w14:textId="732B4B2C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5BA4F3C2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03429309" w14:textId="77777777" w:rsidTr="000F4280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47101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02212" w14:textId="00B82150" w:rsidR="00614C46" w:rsidRPr="00C95958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3" w:name="_Hlk54606289"/>
            <w:r w:rsidRPr="009B6C4A">
              <w:rPr>
                <w:rFonts w:asciiTheme="minorHAnsi" w:hAnsiTheme="minorHAnsi"/>
                <w:color w:val="000000"/>
              </w:rPr>
              <w:t xml:space="preserve">Heath Martin 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7E195" w14:textId="656B19F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5EEFCD85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4393C3B8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F7685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9346" w14:textId="400EBEB2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8D5CB" w14:textId="30AC4EF2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44E3C435" w:rsidR="00614C46" w:rsidRPr="0052359C" w:rsidRDefault="00614C46" w:rsidP="00F17573">
            <w:pPr>
              <w:jc w:val="right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0692DEB" w14:textId="77777777" w:rsidTr="000F4280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83A9F" w14:textId="6B5394CB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D91E6" w14:textId="782FB88A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2D781" w14:textId="5D5D5568" w:rsidR="00614C46" w:rsidRPr="0052359C" w:rsidRDefault="00010EA6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32E2B2DC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5F8A399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38256" w14:textId="6C297236" w:rsidR="009B4CC9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C01A6" w14:textId="78E34F5C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80010" w14:textId="60A25929" w:rsidR="004C6E5E" w:rsidRPr="0052359C" w:rsidRDefault="00010EA6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424E062A" w14:textId="77777777" w:rsidR="000C4468" w:rsidRDefault="000C4468" w:rsidP="000C4468">
      <w:pPr>
        <w:pStyle w:val="ListParagraph"/>
        <w:rPr>
          <w:rFonts w:asciiTheme="minorHAnsi" w:hAnsiTheme="minorHAnsi"/>
          <w:sz w:val="24"/>
          <w:szCs w:val="24"/>
        </w:rPr>
      </w:pPr>
    </w:p>
    <w:p w14:paraId="082ED921" w14:textId="11E2EC3C" w:rsidR="003C4616" w:rsidRPr="006C51A3" w:rsidRDefault="00614C46" w:rsidP="000C446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</w:t>
      </w:r>
      <w:r w:rsidR="0006499F" w:rsidRPr="006C51A3">
        <w:rPr>
          <w:rFonts w:asciiTheme="minorHAnsi" w:hAnsiTheme="minorHAnsi"/>
          <w:b/>
          <w:bCs/>
          <w:sz w:val="24"/>
          <w:szCs w:val="24"/>
        </w:rPr>
        <w:t>/Assistant Director</w:t>
      </w:r>
      <w:r w:rsid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084C78F8" w14:textId="77777777" w:rsidR="007D14C8" w:rsidRPr="00D2666E" w:rsidRDefault="007D14C8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Updates</w:t>
      </w:r>
    </w:p>
    <w:p w14:paraId="688BAFB4" w14:textId="664B5C28" w:rsidR="00807671" w:rsidRDefault="00807671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 Cost Comparison</w:t>
      </w:r>
    </w:p>
    <w:p w14:paraId="741B4A5D" w14:textId="231B7BEF" w:rsidR="00EF1E88" w:rsidRDefault="00EF1E88" w:rsidP="00EF1E88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Kelli is asking Emily Jane to do a couple more months of cost comparison</w:t>
      </w:r>
    </w:p>
    <w:p w14:paraId="78C97B7C" w14:textId="7841B434" w:rsidR="009C2DC8" w:rsidRDefault="00EF1E88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76</w:t>
      </w:r>
      <w:r w:rsidR="009C2DC8" w:rsidRPr="00D2666E">
        <w:rPr>
          <w:rFonts w:asciiTheme="minorHAnsi" w:hAnsiTheme="minorHAnsi"/>
          <w:sz w:val="24"/>
          <w:szCs w:val="24"/>
        </w:rPr>
        <w:t>% Enrollment</w:t>
      </w:r>
      <w:r>
        <w:rPr>
          <w:rFonts w:asciiTheme="minorHAnsi" w:hAnsiTheme="minorHAnsi"/>
          <w:sz w:val="24"/>
          <w:szCs w:val="24"/>
        </w:rPr>
        <w:t xml:space="preserve"> – see </w:t>
      </w:r>
      <w:proofErr w:type="spellStart"/>
      <w:r>
        <w:rPr>
          <w:rFonts w:asciiTheme="minorHAnsi" w:hAnsiTheme="minorHAnsi"/>
          <w:sz w:val="24"/>
          <w:szCs w:val="24"/>
        </w:rPr>
        <w:t>Eleasa’s</w:t>
      </w:r>
      <w:proofErr w:type="spellEnd"/>
      <w:r>
        <w:rPr>
          <w:rFonts w:asciiTheme="minorHAnsi" w:hAnsiTheme="minorHAnsi"/>
          <w:sz w:val="24"/>
          <w:szCs w:val="24"/>
        </w:rPr>
        <w:t xml:space="preserve"> update below</w:t>
      </w:r>
    </w:p>
    <w:p w14:paraId="38148A47" w14:textId="47289062" w:rsidR="00780B63" w:rsidRDefault="00EF1E88" w:rsidP="00780B63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Preschool B in training, will be permanent in her room on Dec 28</w:t>
      </w:r>
    </w:p>
    <w:p w14:paraId="2B3FA44D" w14:textId="0BAB1698" w:rsidR="00D16EB0" w:rsidRDefault="00D16EB0" w:rsidP="00D16EB0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Status/Schedule of</w:t>
      </w:r>
      <w:r w:rsidRPr="00D2666E">
        <w:rPr>
          <w:rFonts w:asciiTheme="minorHAnsi" w:hAnsiTheme="minorHAnsi"/>
          <w:sz w:val="24"/>
          <w:szCs w:val="24"/>
        </w:rPr>
        <w:t xml:space="preserve"> Flooring Strip &amp; Wax</w:t>
      </w:r>
      <w:r>
        <w:rPr>
          <w:rFonts w:asciiTheme="minorHAnsi" w:hAnsiTheme="minorHAnsi"/>
          <w:sz w:val="24"/>
          <w:szCs w:val="24"/>
        </w:rPr>
        <w:t>?</w:t>
      </w:r>
    </w:p>
    <w:p w14:paraId="3D8E87AE" w14:textId="113F80E2" w:rsidR="00EF1E88" w:rsidRPr="00D2666E" w:rsidRDefault="00EF1E88" w:rsidP="00EF1E88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Still waiting</w:t>
      </w:r>
    </w:p>
    <w:p w14:paraId="0329AFB6" w14:textId="177BD0C0" w:rsidR="008B7AB4" w:rsidRDefault="008B7AB4" w:rsidP="003C5EBD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Sign Up for </w:t>
      </w:r>
      <w:proofErr w:type="spellStart"/>
      <w:r>
        <w:rPr>
          <w:rFonts w:asciiTheme="minorHAnsi" w:hAnsiTheme="minorHAnsi"/>
          <w:sz w:val="24"/>
          <w:szCs w:val="24"/>
        </w:rPr>
        <w:t>BrightWheel</w:t>
      </w:r>
      <w:proofErr w:type="spellEnd"/>
      <w:r>
        <w:rPr>
          <w:rFonts w:asciiTheme="minorHAnsi" w:hAnsiTheme="minorHAnsi"/>
          <w:sz w:val="24"/>
          <w:szCs w:val="24"/>
        </w:rPr>
        <w:t xml:space="preserve"> &amp; Schedule Training</w:t>
      </w:r>
      <w:r w:rsidR="00EF1E88">
        <w:rPr>
          <w:rFonts w:asciiTheme="minorHAnsi" w:hAnsiTheme="minorHAnsi"/>
          <w:sz w:val="24"/>
          <w:szCs w:val="24"/>
        </w:rPr>
        <w:t xml:space="preserve"> – Kelli will be staff POC for scheduling</w:t>
      </w:r>
    </w:p>
    <w:p w14:paraId="0404093B" w14:textId="30A7706D" w:rsidR="00EF1E88" w:rsidRPr="003C0CBE" w:rsidRDefault="00EF1E88" w:rsidP="003C5EBD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Typically do end of year survey to membership for accreditation via SurveyMonkey. MC coordinate with Kelli and potentially Rachel for this.</w:t>
      </w:r>
    </w:p>
    <w:p w14:paraId="784C0671" w14:textId="04D7D7D4" w:rsidR="009C2DC8" w:rsidRPr="00D2666E" w:rsidRDefault="009C2DC8" w:rsidP="009C2DC8">
      <w:pPr>
        <w:ind w:left="1440"/>
        <w:rPr>
          <w:rFonts w:asciiTheme="minorHAnsi" w:hAnsiTheme="minorHAnsi"/>
          <w:sz w:val="24"/>
          <w:szCs w:val="24"/>
        </w:rPr>
      </w:pPr>
    </w:p>
    <w:p w14:paraId="17A0135E" w14:textId="180269FF" w:rsidR="00B57F0A" w:rsidRPr="00D2666E" w:rsidRDefault="00614C46" w:rsidP="00420ED2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>President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63A14CDE" w14:textId="580FB633" w:rsidR="0071500D" w:rsidRPr="0071500D" w:rsidRDefault="00622A93" w:rsidP="0071500D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BrightWheel</w:t>
      </w:r>
      <w:proofErr w:type="spellEnd"/>
      <w:r>
        <w:rPr>
          <w:rFonts w:asciiTheme="minorHAnsi" w:hAnsiTheme="minorHAnsi"/>
          <w:sz w:val="24"/>
          <w:szCs w:val="24"/>
        </w:rPr>
        <w:t xml:space="preserve"> Updates</w:t>
      </w:r>
    </w:p>
    <w:p w14:paraId="34B4DD18" w14:textId="3AD6E250" w:rsidR="00E205B4" w:rsidRPr="00D2666E" w:rsidRDefault="000371C5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Center Facelift on a Budget</w:t>
      </w:r>
      <w:r w:rsidR="00E205B4" w:rsidRPr="00D2666E">
        <w:rPr>
          <w:rFonts w:asciiTheme="minorHAnsi" w:hAnsiTheme="minorHAnsi"/>
          <w:sz w:val="24"/>
          <w:szCs w:val="24"/>
        </w:rPr>
        <w:t xml:space="preserve"> </w:t>
      </w:r>
      <w:r w:rsidR="00EF1E88">
        <w:rPr>
          <w:rFonts w:asciiTheme="minorHAnsi" w:hAnsiTheme="minorHAnsi"/>
          <w:sz w:val="24"/>
          <w:szCs w:val="24"/>
        </w:rPr>
        <w:t>– no update</w:t>
      </w:r>
    </w:p>
    <w:p w14:paraId="6E8028AE" w14:textId="7F46277C" w:rsidR="000371C5" w:rsidRPr="00D2666E" w:rsidRDefault="00E205B4" w:rsidP="00E205B4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Look</w:t>
      </w:r>
      <w:r w:rsidR="00D16EB0">
        <w:rPr>
          <w:rFonts w:asciiTheme="minorHAnsi" w:hAnsiTheme="minorHAnsi"/>
          <w:sz w:val="24"/>
          <w:szCs w:val="24"/>
        </w:rPr>
        <w:t>ing</w:t>
      </w:r>
      <w:r w:rsidRPr="00D2666E">
        <w:rPr>
          <w:rFonts w:asciiTheme="minorHAnsi" w:hAnsiTheme="minorHAnsi"/>
          <w:sz w:val="24"/>
          <w:szCs w:val="24"/>
        </w:rPr>
        <w:t xml:space="preserve"> into Work Order Process for Paint</w:t>
      </w:r>
      <w:r w:rsidR="000371C5" w:rsidRPr="00D2666E">
        <w:rPr>
          <w:rFonts w:asciiTheme="minorHAnsi" w:hAnsiTheme="minorHAnsi"/>
          <w:sz w:val="24"/>
          <w:szCs w:val="24"/>
        </w:rPr>
        <w:t xml:space="preserve"> </w:t>
      </w:r>
    </w:p>
    <w:p w14:paraId="5437335C" w14:textId="4C874C84" w:rsidR="00AD54BF" w:rsidRPr="00A34471" w:rsidRDefault="00353FC6" w:rsidP="00A34471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Check</w:t>
      </w:r>
      <w:r w:rsidR="00D16EB0">
        <w:rPr>
          <w:rFonts w:asciiTheme="minorHAnsi" w:hAnsiTheme="minorHAnsi"/>
          <w:sz w:val="24"/>
          <w:szCs w:val="24"/>
        </w:rPr>
        <w:t>ing</w:t>
      </w:r>
      <w:r w:rsidRPr="00D2666E">
        <w:rPr>
          <w:rFonts w:asciiTheme="minorHAnsi" w:hAnsiTheme="minorHAnsi"/>
          <w:sz w:val="24"/>
          <w:szCs w:val="24"/>
        </w:rPr>
        <w:t xml:space="preserve"> Status of Logo Sign</w:t>
      </w:r>
      <w:r w:rsidR="009B551B">
        <w:rPr>
          <w:rFonts w:asciiTheme="minorHAnsi" w:hAnsiTheme="minorHAnsi"/>
          <w:sz w:val="24"/>
          <w:szCs w:val="24"/>
        </w:rPr>
        <w:t xml:space="preserve"> Sent in for Repair</w:t>
      </w:r>
    </w:p>
    <w:p w14:paraId="1567D098" w14:textId="39158A0A" w:rsidR="000371C5" w:rsidRPr="00D2666E" w:rsidRDefault="00E205B4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Drafting Proposed </w:t>
      </w:r>
      <w:r w:rsidR="000371C5" w:rsidRPr="00D2666E">
        <w:rPr>
          <w:rFonts w:asciiTheme="minorHAnsi" w:hAnsiTheme="minorHAnsi"/>
          <w:sz w:val="24"/>
          <w:szCs w:val="24"/>
        </w:rPr>
        <w:t>Website Updates</w:t>
      </w:r>
      <w:r w:rsidRPr="00D2666E">
        <w:rPr>
          <w:rFonts w:asciiTheme="minorHAnsi" w:hAnsiTheme="minorHAnsi"/>
          <w:sz w:val="24"/>
          <w:szCs w:val="24"/>
        </w:rPr>
        <w:t xml:space="preserve"> for Board </w:t>
      </w:r>
      <w:r w:rsidR="00E7501B" w:rsidRPr="00D2666E">
        <w:rPr>
          <w:rFonts w:asciiTheme="minorHAnsi" w:hAnsiTheme="minorHAnsi"/>
          <w:sz w:val="24"/>
          <w:szCs w:val="24"/>
        </w:rPr>
        <w:t>Review/</w:t>
      </w:r>
      <w:r w:rsidRPr="00D2666E">
        <w:rPr>
          <w:rFonts w:asciiTheme="minorHAnsi" w:hAnsiTheme="minorHAnsi"/>
          <w:sz w:val="24"/>
          <w:szCs w:val="24"/>
        </w:rPr>
        <w:t xml:space="preserve">Input </w:t>
      </w:r>
      <w:r w:rsidR="00622A93">
        <w:rPr>
          <w:rFonts w:asciiTheme="minorHAnsi" w:hAnsiTheme="minorHAnsi"/>
          <w:sz w:val="24"/>
          <w:szCs w:val="24"/>
        </w:rPr>
        <w:t>(Will Present in JAN)</w:t>
      </w:r>
    </w:p>
    <w:p w14:paraId="6FFFFB03" w14:textId="76C66504" w:rsidR="008C0C37" w:rsidRPr="00D90C54" w:rsidRDefault="008C0C37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90C54">
        <w:rPr>
          <w:rFonts w:asciiTheme="minorHAnsi" w:hAnsiTheme="minorHAnsi"/>
          <w:sz w:val="24"/>
          <w:szCs w:val="24"/>
        </w:rPr>
        <w:t>PPP Loan Update</w:t>
      </w:r>
      <w:r w:rsidR="00EF1E88">
        <w:rPr>
          <w:rFonts w:asciiTheme="minorHAnsi" w:hAnsiTheme="minorHAnsi"/>
          <w:sz w:val="24"/>
          <w:szCs w:val="24"/>
        </w:rPr>
        <w:t xml:space="preserve"> – application sent in with the state for a grant (not loan), still in consideration/process</w:t>
      </w:r>
    </w:p>
    <w:p w14:paraId="69B1CF7E" w14:textId="77777777" w:rsidR="004E146A" w:rsidRPr="000371C5" w:rsidRDefault="004E146A" w:rsidP="00622A93">
      <w:pPr>
        <w:rPr>
          <w:rFonts w:asciiTheme="minorHAnsi" w:hAnsiTheme="minorHAnsi"/>
          <w:sz w:val="24"/>
          <w:szCs w:val="24"/>
          <w:highlight w:val="lightGray"/>
        </w:rPr>
      </w:pPr>
    </w:p>
    <w:p w14:paraId="4F0C20C2" w14:textId="2AB8E946" w:rsidR="00051596" w:rsidRPr="008B7AB4" w:rsidRDefault="002D6AF7" w:rsidP="00D90C54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Vice President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C51A3"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12D9F47B" w14:textId="77777777" w:rsidR="008B7AB4" w:rsidRPr="003561C5" w:rsidRDefault="008B7AB4" w:rsidP="008B7AB4">
      <w:pPr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9B7944F" w14:textId="2766B101" w:rsidR="00027360" w:rsidRPr="00A34471" w:rsidRDefault="00614C46" w:rsidP="00A34471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Treasurer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Heath Martin</w:t>
      </w:r>
    </w:p>
    <w:p w14:paraId="339B4F9C" w14:textId="77777777" w:rsidR="004E146A" w:rsidRDefault="004E146A" w:rsidP="00BD2B60">
      <w:pPr>
        <w:rPr>
          <w:rFonts w:ascii="Calibri" w:hAnsi="Calibri" w:cs="Calibri"/>
          <w:sz w:val="24"/>
          <w:szCs w:val="24"/>
        </w:rPr>
      </w:pPr>
    </w:p>
    <w:p w14:paraId="486D9B45" w14:textId="4E9B2F82" w:rsidR="00AF36F1" w:rsidRPr="00E42103" w:rsidRDefault="00AF36F1" w:rsidP="00D465B0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>Members at large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="00E42103"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  <w:r w:rsidR="006D41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CEFDFA" w14:textId="533DF955" w:rsidR="003C5EBD" w:rsidRPr="00EF1E88" w:rsidRDefault="00731C0D" w:rsidP="00EF1E88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31C0D">
        <w:rPr>
          <w:rFonts w:asciiTheme="minorHAnsi" w:hAnsiTheme="minorHAnsi" w:cstheme="minorHAnsi"/>
          <w:sz w:val="24"/>
          <w:szCs w:val="24"/>
        </w:rPr>
        <w:t>Upcoming Fundraisers</w:t>
      </w:r>
      <w:r w:rsidR="00EF1E88">
        <w:rPr>
          <w:rFonts w:asciiTheme="minorHAnsi" w:hAnsiTheme="minorHAnsi" w:cstheme="minorHAnsi"/>
          <w:sz w:val="24"/>
          <w:szCs w:val="24"/>
        </w:rPr>
        <w:t xml:space="preserve"> – Mrs. Fields cookie dough fundraiser may present issue based on storage capability for raw dough.</w:t>
      </w:r>
    </w:p>
    <w:p w14:paraId="0B9306ED" w14:textId="70F238D9" w:rsidR="00EF1E88" w:rsidRPr="00EF1E88" w:rsidRDefault="00EF1E88" w:rsidP="00EF1E88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Considering local business opportunities for fundraisers, will work with MC on potential cookie opportunities for Valentines</w:t>
      </w:r>
    </w:p>
    <w:p w14:paraId="40C3B234" w14:textId="7823BECB" w:rsidR="00622A93" w:rsidRPr="00EF1E88" w:rsidRDefault="00622A93" w:rsidP="00EF1E88">
      <w:pPr>
        <w:rPr>
          <w:rFonts w:asciiTheme="minorHAnsi" w:hAnsiTheme="minorHAnsi"/>
          <w:sz w:val="24"/>
          <w:szCs w:val="24"/>
          <w:highlight w:val="lightGray"/>
        </w:rPr>
      </w:pPr>
    </w:p>
    <w:p w14:paraId="0FC37E97" w14:textId="3F0157EE" w:rsidR="006700F8" w:rsidRPr="00E42103" w:rsidRDefault="006700F8" w:rsidP="00E1624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>Secretary</w:t>
      </w:r>
      <w:r w:rsidR="00E42103" w:rsidRPr="00E421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D2E31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0BA04E2D" w14:textId="30D3D73D" w:rsidR="003C5EBD" w:rsidRDefault="003C5EBD" w:rsidP="004E4AE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Results of Vote for </w:t>
      </w:r>
      <w:proofErr w:type="spellStart"/>
      <w:r>
        <w:rPr>
          <w:rFonts w:asciiTheme="minorHAnsi" w:hAnsiTheme="minorHAnsi"/>
          <w:sz w:val="24"/>
          <w:szCs w:val="24"/>
        </w:rPr>
        <w:t>BrightWheel</w:t>
      </w:r>
      <w:proofErr w:type="spellEnd"/>
      <w:r>
        <w:rPr>
          <w:rFonts w:asciiTheme="minorHAnsi" w:hAnsiTheme="minorHAnsi"/>
          <w:sz w:val="24"/>
          <w:szCs w:val="24"/>
        </w:rPr>
        <w:t xml:space="preserve"> Trial </w:t>
      </w:r>
      <w:r w:rsidR="00EF1E88">
        <w:rPr>
          <w:rFonts w:asciiTheme="minorHAnsi" w:hAnsiTheme="minorHAnsi"/>
          <w:sz w:val="24"/>
          <w:szCs w:val="24"/>
        </w:rPr>
        <w:t>– 4 for, 1 against. Kate asked clarifying questions based on her vote that primarily centered around personal device use.</w:t>
      </w:r>
    </w:p>
    <w:p w14:paraId="0C447012" w14:textId="2EB90F78" w:rsidR="00EF1E88" w:rsidRPr="00EF1E88" w:rsidRDefault="00EF1E88" w:rsidP="00EF1E88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Extensive discussion on delaying start of trial and notification of parents due to timing</w:t>
      </w:r>
      <w:r w:rsidR="00010EA6">
        <w:rPr>
          <w:rFonts w:asciiTheme="minorHAnsi" w:hAnsiTheme="minorHAnsi"/>
          <w:sz w:val="24"/>
          <w:szCs w:val="24"/>
        </w:rPr>
        <w:t xml:space="preserve"> with tuition increases/perception. Decision was made to delay the beginning of the trial to better </w:t>
      </w:r>
      <w:r w:rsidR="00010EA6">
        <w:rPr>
          <w:rFonts w:asciiTheme="minorHAnsi" w:hAnsiTheme="minorHAnsi"/>
          <w:sz w:val="24"/>
          <w:szCs w:val="24"/>
        </w:rPr>
        <w:lastRenderedPageBreak/>
        <w:t xml:space="preserve">align with equipment acquisitions and potentially wait until mid-year budget analysis can be made and possible tuition decrease. </w:t>
      </w:r>
    </w:p>
    <w:p w14:paraId="0D444674" w14:textId="62C932A6" w:rsidR="00EF1E88" w:rsidRDefault="00EF1E88" w:rsidP="00EF1E88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 Send Out Email Asking Parents for Donations and wishing happy holidays (Need 3-4 iPads, 2 laptops, MC will get with Kelli for other list items)</w:t>
      </w:r>
    </w:p>
    <w:p w14:paraId="0E49BC0E" w14:textId="77777777" w:rsidR="004E4AEB" w:rsidRPr="004E4AEB" w:rsidRDefault="004E4AEB" w:rsidP="004E4AEB">
      <w:pPr>
        <w:rPr>
          <w:rFonts w:asciiTheme="minorHAnsi" w:hAnsiTheme="minorHAnsi"/>
          <w:sz w:val="24"/>
          <w:szCs w:val="24"/>
        </w:rPr>
      </w:pPr>
    </w:p>
    <w:p w14:paraId="59DC1503" w14:textId="01DE100C" w:rsidR="00425BB0" w:rsidRPr="00E83162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>Registrar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>Eleasa Wilson</w:t>
      </w:r>
      <w:r w:rsidR="008211EB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</w:p>
    <w:p w14:paraId="072AD53D" w14:textId="045D9D4F" w:rsidR="00EF1E88" w:rsidRPr="00EF1E88" w:rsidRDefault="00420ED2" w:rsidP="00EF1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Updates</w:t>
      </w:r>
      <w:r w:rsidR="00EF1E88">
        <w:rPr>
          <w:rFonts w:asciiTheme="minorHAnsi" w:eastAsia="Calibri" w:hAnsiTheme="minorHAnsi" w:cs="Calibri"/>
          <w:sz w:val="24"/>
          <w:szCs w:val="24"/>
        </w:rPr>
        <w:t xml:space="preserve">: </w:t>
      </w:r>
      <w:r w:rsidR="00EF1E88" w:rsidRPr="00EF1E88">
        <w:rPr>
          <w:rFonts w:asciiTheme="minorHAnsi" w:eastAsia="Calibri" w:hAnsiTheme="minorHAnsi" w:cs="Calibri"/>
          <w:sz w:val="24"/>
          <w:szCs w:val="24"/>
        </w:rPr>
        <w:t>Infant – 7 offers (2 are twins), 2 accepted (the twins), 1 has chosen a different</w:t>
      </w:r>
      <w:r w:rsidR="00EF1E8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F1E88" w:rsidRPr="00EF1E88">
        <w:rPr>
          <w:rFonts w:asciiTheme="minorHAnsi" w:eastAsia="Calibri" w:hAnsiTheme="minorHAnsi" w:cs="Calibri"/>
          <w:sz w:val="24"/>
          <w:szCs w:val="24"/>
        </w:rPr>
        <w:t>daycare, 1 deferred, 2 most likely deferring, and 1 is TBD/hasn't responded.</w:t>
      </w:r>
    </w:p>
    <w:p w14:paraId="11433B7D" w14:textId="77777777" w:rsidR="00EF1E88" w:rsidRPr="00EF1E88" w:rsidRDefault="00EF1E88" w:rsidP="00EF1E88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EF1E88">
        <w:rPr>
          <w:rFonts w:asciiTheme="minorHAnsi" w:eastAsia="Calibri" w:hAnsiTheme="minorHAnsi" w:cs="Calibri"/>
          <w:sz w:val="24"/>
          <w:szCs w:val="24"/>
        </w:rPr>
        <w:t>Creeper – 4 offers, 1 accepted, 2 deferred, 1 is TBD/hasn’t responded.</w:t>
      </w:r>
    </w:p>
    <w:p w14:paraId="537D13B3" w14:textId="77777777" w:rsidR="00EF1E88" w:rsidRPr="00EF1E88" w:rsidRDefault="00EF1E88" w:rsidP="00EF1E88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EF1E88">
        <w:rPr>
          <w:rFonts w:asciiTheme="minorHAnsi" w:eastAsia="Calibri" w:hAnsiTheme="minorHAnsi" w:cs="Calibri"/>
          <w:sz w:val="24"/>
          <w:szCs w:val="24"/>
        </w:rPr>
        <w:t>Toddler – 1 offer, deferred, next in line offered, deferred, next in line offered and 1 accepted.</w:t>
      </w:r>
    </w:p>
    <w:p w14:paraId="6DBF18CB" w14:textId="77777777" w:rsidR="00EF1E88" w:rsidRPr="00EF1E88" w:rsidRDefault="00EF1E88" w:rsidP="00EF1E88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EF1E88">
        <w:rPr>
          <w:rFonts w:asciiTheme="minorHAnsi" w:eastAsia="Calibri" w:hAnsiTheme="minorHAnsi" w:cs="Calibri"/>
          <w:sz w:val="24"/>
          <w:szCs w:val="24"/>
        </w:rPr>
        <w:t>Preschool – 4 offers, all deferred.</w:t>
      </w:r>
    </w:p>
    <w:p w14:paraId="6B1EE9BB" w14:textId="69B38ACB" w:rsidR="004E4B43" w:rsidRDefault="00EF1E88" w:rsidP="00EF1E88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EF1E88">
        <w:rPr>
          <w:rFonts w:asciiTheme="minorHAnsi" w:eastAsia="Calibri" w:hAnsiTheme="minorHAnsi" w:cs="Calibri"/>
          <w:sz w:val="24"/>
          <w:szCs w:val="24"/>
        </w:rPr>
        <w:t>Total tally:</w:t>
      </w:r>
      <w:r>
        <w:rPr>
          <w:rFonts w:asciiTheme="minorHAnsi" w:eastAsia="Calibri" w:hAnsiTheme="minorHAnsi" w:cs="Calibri"/>
          <w:sz w:val="24"/>
          <w:szCs w:val="24"/>
        </w:rPr>
        <w:t xml:space="preserve"> 1</w:t>
      </w:r>
      <w:r w:rsidRPr="00EF1E88">
        <w:rPr>
          <w:rFonts w:asciiTheme="minorHAnsi" w:eastAsia="Calibri" w:hAnsiTheme="minorHAnsi" w:cs="Calibri"/>
          <w:sz w:val="24"/>
          <w:szCs w:val="24"/>
        </w:rPr>
        <w:t>6 offers: 4 accepted, 7 deferred, 2 likely deferring, 2 haven’t responded, 1 removed</w:t>
      </w:r>
    </w:p>
    <w:p w14:paraId="51F0E903" w14:textId="77777777" w:rsidR="004E4B43" w:rsidRDefault="004E4B43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746D071E" w14:textId="77777777"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7777777" w:rsidR="003809CA" w:rsidRPr="00F5289D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Independent Financial Review by CPA</w:t>
      </w:r>
    </w:p>
    <w:p w14:paraId="4142711C" w14:textId="77777777" w:rsidR="000F1F0E" w:rsidRPr="007D14C8" w:rsidRDefault="007D14C8" w:rsidP="00C364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D14C8">
        <w:rPr>
          <w:rFonts w:asciiTheme="minorHAnsi" w:hAnsiTheme="minorHAnsi" w:cstheme="minorHAnsi"/>
          <w:sz w:val="24"/>
          <w:szCs w:val="24"/>
        </w:rPr>
        <w:t>Review By-Laws</w:t>
      </w:r>
    </w:p>
    <w:sectPr w:rsidR="000F1F0E" w:rsidRPr="007D14C8" w:rsidSect="00EF1E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24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  <w:num w:numId="22">
    <w:abstractNumId w:val="19"/>
  </w:num>
  <w:num w:numId="23">
    <w:abstractNumId w:val="20"/>
  </w:num>
  <w:num w:numId="24">
    <w:abstractNumId w:val="10"/>
  </w:num>
  <w:num w:numId="25">
    <w:abstractNumId w:val="8"/>
  </w:num>
  <w:num w:numId="26">
    <w:abstractNumId w:val="9"/>
  </w:num>
  <w:num w:numId="27">
    <w:abstractNumId w:val="11"/>
  </w:num>
  <w:num w:numId="28">
    <w:abstractNumId w:val="22"/>
  </w:num>
  <w:num w:numId="29">
    <w:abstractNumId w:val="22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0EA6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3F38"/>
    <w:rsid w:val="000641DF"/>
    <w:rsid w:val="0006499F"/>
    <w:rsid w:val="00065940"/>
    <w:rsid w:val="00066500"/>
    <w:rsid w:val="00066937"/>
    <w:rsid w:val="00066EB1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2BFC"/>
    <w:rsid w:val="000C3E53"/>
    <w:rsid w:val="000C4468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F0BA1"/>
    <w:rsid w:val="000F1F0E"/>
    <w:rsid w:val="000F366C"/>
    <w:rsid w:val="000F4280"/>
    <w:rsid w:val="000F5249"/>
    <w:rsid w:val="000F6890"/>
    <w:rsid w:val="00102216"/>
    <w:rsid w:val="00102B2A"/>
    <w:rsid w:val="00104A30"/>
    <w:rsid w:val="0010507A"/>
    <w:rsid w:val="00106029"/>
    <w:rsid w:val="00107118"/>
    <w:rsid w:val="0011061D"/>
    <w:rsid w:val="001108F7"/>
    <w:rsid w:val="0011096D"/>
    <w:rsid w:val="00121B91"/>
    <w:rsid w:val="0012379F"/>
    <w:rsid w:val="001250CB"/>
    <w:rsid w:val="00130BC5"/>
    <w:rsid w:val="00141C36"/>
    <w:rsid w:val="00143CFF"/>
    <w:rsid w:val="001467E8"/>
    <w:rsid w:val="0015035C"/>
    <w:rsid w:val="00150F38"/>
    <w:rsid w:val="0015521F"/>
    <w:rsid w:val="00155C16"/>
    <w:rsid w:val="001603F2"/>
    <w:rsid w:val="0016080A"/>
    <w:rsid w:val="001609D5"/>
    <w:rsid w:val="00160D9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3169"/>
    <w:rsid w:val="001D455A"/>
    <w:rsid w:val="001D48F2"/>
    <w:rsid w:val="001D6AE3"/>
    <w:rsid w:val="001D7A6A"/>
    <w:rsid w:val="001D7E8E"/>
    <w:rsid w:val="001E221D"/>
    <w:rsid w:val="001E60F5"/>
    <w:rsid w:val="001F1C0D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6834"/>
    <w:rsid w:val="00246C2E"/>
    <w:rsid w:val="00250A3D"/>
    <w:rsid w:val="00250CD6"/>
    <w:rsid w:val="00251C91"/>
    <w:rsid w:val="00253DFF"/>
    <w:rsid w:val="00260F4E"/>
    <w:rsid w:val="00262B7F"/>
    <w:rsid w:val="002642F0"/>
    <w:rsid w:val="0026733C"/>
    <w:rsid w:val="002711E3"/>
    <w:rsid w:val="002730CC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60F"/>
    <w:rsid w:val="002A19DE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4807"/>
    <w:rsid w:val="00335089"/>
    <w:rsid w:val="00337809"/>
    <w:rsid w:val="00337972"/>
    <w:rsid w:val="0034785F"/>
    <w:rsid w:val="00350B7D"/>
    <w:rsid w:val="003517C9"/>
    <w:rsid w:val="0035332A"/>
    <w:rsid w:val="00353C4C"/>
    <w:rsid w:val="00353FC6"/>
    <w:rsid w:val="003561C5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6981"/>
    <w:rsid w:val="003B70C2"/>
    <w:rsid w:val="003B74AB"/>
    <w:rsid w:val="003C0CBE"/>
    <w:rsid w:val="003C14B3"/>
    <w:rsid w:val="003C1761"/>
    <w:rsid w:val="003C2050"/>
    <w:rsid w:val="003C2C2C"/>
    <w:rsid w:val="003C4616"/>
    <w:rsid w:val="003C56D7"/>
    <w:rsid w:val="003C5EBD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9F6"/>
    <w:rsid w:val="003E7E5E"/>
    <w:rsid w:val="003F03B3"/>
    <w:rsid w:val="003F4820"/>
    <w:rsid w:val="003F6C5D"/>
    <w:rsid w:val="00400770"/>
    <w:rsid w:val="004031EA"/>
    <w:rsid w:val="0040391C"/>
    <w:rsid w:val="004044AF"/>
    <w:rsid w:val="0040457C"/>
    <w:rsid w:val="00405232"/>
    <w:rsid w:val="00410073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500FB"/>
    <w:rsid w:val="00450374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5F3"/>
    <w:rsid w:val="004A050C"/>
    <w:rsid w:val="004A1459"/>
    <w:rsid w:val="004A2C0E"/>
    <w:rsid w:val="004A44CD"/>
    <w:rsid w:val="004A4615"/>
    <w:rsid w:val="004A4E52"/>
    <w:rsid w:val="004B28FE"/>
    <w:rsid w:val="004B2B22"/>
    <w:rsid w:val="004C1682"/>
    <w:rsid w:val="004C2884"/>
    <w:rsid w:val="004C3531"/>
    <w:rsid w:val="004C699D"/>
    <w:rsid w:val="004C69F4"/>
    <w:rsid w:val="004C6E5E"/>
    <w:rsid w:val="004D176F"/>
    <w:rsid w:val="004D5C6B"/>
    <w:rsid w:val="004E146A"/>
    <w:rsid w:val="004E170E"/>
    <w:rsid w:val="004E3D21"/>
    <w:rsid w:val="004E4AEB"/>
    <w:rsid w:val="004E4B43"/>
    <w:rsid w:val="004E56EC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59C"/>
    <w:rsid w:val="005236A0"/>
    <w:rsid w:val="00523C77"/>
    <w:rsid w:val="00524D01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50CC"/>
    <w:rsid w:val="0059715B"/>
    <w:rsid w:val="0059753E"/>
    <w:rsid w:val="005A2202"/>
    <w:rsid w:val="005A527E"/>
    <w:rsid w:val="005A547C"/>
    <w:rsid w:val="005A557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213B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22A93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A0379"/>
    <w:rsid w:val="006A0697"/>
    <w:rsid w:val="006A50DB"/>
    <w:rsid w:val="006A67E4"/>
    <w:rsid w:val="006A6A2D"/>
    <w:rsid w:val="006C0BE0"/>
    <w:rsid w:val="006C486C"/>
    <w:rsid w:val="006C51A3"/>
    <w:rsid w:val="006C65BD"/>
    <w:rsid w:val="006D11C0"/>
    <w:rsid w:val="006D28A3"/>
    <w:rsid w:val="006D41EB"/>
    <w:rsid w:val="006D54D4"/>
    <w:rsid w:val="006E2EA7"/>
    <w:rsid w:val="006E3E69"/>
    <w:rsid w:val="006E5758"/>
    <w:rsid w:val="006E6F51"/>
    <w:rsid w:val="006F0FD8"/>
    <w:rsid w:val="006F2599"/>
    <w:rsid w:val="00704A06"/>
    <w:rsid w:val="007070C1"/>
    <w:rsid w:val="00710029"/>
    <w:rsid w:val="00710C35"/>
    <w:rsid w:val="00712FAC"/>
    <w:rsid w:val="0071325E"/>
    <w:rsid w:val="00713B9C"/>
    <w:rsid w:val="0071500D"/>
    <w:rsid w:val="00720A4E"/>
    <w:rsid w:val="00722554"/>
    <w:rsid w:val="00723202"/>
    <w:rsid w:val="0072457D"/>
    <w:rsid w:val="00724E44"/>
    <w:rsid w:val="00731C0D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6A59"/>
    <w:rsid w:val="00767C8A"/>
    <w:rsid w:val="007732AB"/>
    <w:rsid w:val="00773CDA"/>
    <w:rsid w:val="007769E2"/>
    <w:rsid w:val="00780A19"/>
    <w:rsid w:val="00780B63"/>
    <w:rsid w:val="00780E32"/>
    <w:rsid w:val="00782E7D"/>
    <w:rsid w:val="0078301E"/>
    <w:rsid w:val="007833B4"/>
    <w:rsid w:val="007838A0"/>
    <w:rsid w:val="00783A2D"/>
    <w:rsid w:val="00785C9F"/>
    <w:rsid w:val="00785D43"/>
    <w:rsid w:val="0079162F"/>
    <w:rsid w:val="00793110"/>
    <w:rsid w:val="00795A8C"/>
    <w:rsid w:val="00796817"/>
    <w:rsid w:val="00796A1A"/>
    <w:rsid w:val="007A05CE"/>
    <w:rsid w:val="007A121B"/>
    <w:rsid w:val="007A20BB"/>
    <w:rsid w:val="007A33F2"/>
    <w:rsid w:val="007A513A"/>
    <w:rsid w:val="007A52A5"/>
    <w:rsid w:val="007B3541"/>
    <w:rsid w:val="007C0495"/>
    <w:rsid w:val="007C0E10"/>
    <w:rsid w:val="007C1476"/>
    <w:rsid w:val="007C2743"/>
    <w:rsid w:val="007C295C"/>
    <w:rsid w:val="007D14C8"/>
    <w:rsid w:val="007D4094"/>
    <w:rsid w:val="007D5F7D"/>
    <w:rsid w:val="007D7867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32147"/>
    <w:rsid w:val="008326C1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02C7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A3BF4"/>
    <w:rsid w:val="008A49B6"/>
    <w:rsid w:val="008A544A"/>
    <w:rsid w:val="008B275A"/>
    <w:rsid w:val="008B2F5A"/>
    <w:rsid w:val="008B3496"/>
    <w:rsid w:val="008B3E2E"/>
    <w:rsid w:val="008B4C3F"/>
    <w:rsid w:val="008B6A9E"/>
    <w:rsid w:val="008B7AB4"/>
    <w:rsid w:val="008C0C37"/>
    <w:rsid w:val="008C0D43"/>
    <w:rsid w:val="008C3313"/>
    <w:rsid w:val="008C596D"/>
    <w:rsid w:val="008C75E1"/>
    <w:rsid w:val="008D131A"/>
    <w:rsid w:val="008D2EBD"/>
    <w:rsid w:val="008D43A5"/>
    <w:rsid w:val="008D46DE"/>
    <w:rsid w:val="008D4701"/>
    <w:rsid w:val="008D6BE5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7E5"/>
    <w:rsid w:val="009068A4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1E86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3448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4471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3379"/>
    <w:rsid w:val="00A760AD"/>
    <w:rsid w:val="00A762F2"/>
    <w:rsid w:val="00A77173"/>
    <w:rsid w:val="00A779B4"/>
    <w:rsid w:val="00A77F75"/>
    <w:rsid w:val="00A825C8"/>
    <w:rsid w:val="00A826E4"/>
    <w:rsid w:val="00A828D7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6419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D0377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1DCA"/>
    <w:rsid w:val="00AF2D99"/>
    <w:rsid w:val="00AF36F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0C25"/>
    <w:rsid w:val="00B21139"/>
    <w:rsid w:val="00B23A4D"/>
    <w:rsid w:val="00B23A66"/>
    <w:rsid w:val="00B23CAF"/>
    <w:rsid w:val="00B2460E"/>
    <w:rsid w:val="00B252FF"/>
    <w:rsid w:val="00B30D0C"/>
    <w:rsid w:val="00B348B0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6DCA"/>
    <w:rsid w:val="00BD6F95"/>
    <w:rsid w:val="00BE3D38"/>
    <w:rsid w:val="00BE4232"/>
    <w:rsid w:val="00BE42DF"/>
    <w:rsid w:val="00BF1070"/>
    <w:rsid w:val="00BF1906"/>
    <w:rsid w:val="00BF5C0B"/>
    <w:rsid w:val="00C03DB0"/>
    <w:rsid w:val="00C044D2"/>
    <w:rsid w:val="00C063A5"/>
    <w:rsid w:val="00C11D93"/>
    <w:rsid w:val="00C15F80"/>
    <w:rsid w:val="00C1630E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9081E"/>
    <w:rsid w:val="00C950AE"/>
    <w:rsid w:val="00C95211"/>
    <w:rsid w:val="00C95860"/>
    <w:rsid w:val="00C95958"/>
    <w:rsid w:val="00C96176"/>
    <w:rsid w:val="00C961B6"/>
    <w:rsid w:val="00CA04D9"/>
    <w:rsid w:val="00CB00AD"/>
    <w:rsid w:val="00CB1301"/>
    <w:rsid w:val="00CB13E0"/>
    <w:rsid w:val="00CB2915"/>
    <w:rsid w:val="00CB30D8"/>
    <w:rsid w:val="00CB671E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C61"/>
    <w:rsid w:val="00CF1F4F"/>
    <w:rsid w:val="00CF5CB2"/>
    <w:rsid w:val="00CF78A4"/>
    <w:rsid w:val="00D0028D"/>
    <w:rsid w:val="00D01E81"/>
    <w:rsid w:val="00D04E75"/>
    <w:rsid w:val="00D111BC"/>
    <w:rsid w:val="00D13747"/>
    <w:rsid w:val="00D15233"/>
    <w:rsid w:val="00D16EB0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4E1E"/>
    <w:rsid w:val="00D54E94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5CBA"/>
    <w:rsid w:val="00D76611"/>
    <w:rsid w:val="00D76734"/>
    <w:rsid w:val="00D81A3A"/>
    <w:rsid w:val="00D86119"/>
    <w:rsid w:val="00D86F89"/>
    <w:rsid w:val="00D90C54"/>
    <w:rsid w:val="00D940F8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6D36"/>
    <w:rsid w:val="00DC7BCB"/>
    <w:rsid w:val="00DD1388"/>
    <w:rsid w:val="00DD2FA5"/>
    <w:rsid w:val="00DD6858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16244"/>
    <w:rsid w:val="00E205B4"/>
    <w:rsid w:val="00E25074"/>
    <w:rsid w:val="00E25556"/>
    <w:rsid w:val="00E30686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7A25"/>
    <w:rsid w:val="00E67BF4"/>
    <w:rsid w:val="00E735C4"/>
    <w:rsid w:val="00E744AC"/>
    <w:rsid w:val="00E7501B"/>
    <w:rsid w:val="00E751C2"/>
    <w:rsid w:val="00E76C29"/>
    <w:rsid w:val="00E8283E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319A"/>
    <w:rsid w:val="00EE474B"/>
    <w:rsid w:val="00EF1E88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17573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904"/>
    <w:rsid w:val="00FD0D42"/>
    <w:rsid w:val="00FD1E03"/>
    <w:rsid w:val="00FD208F"/>
    <w:rsid w:val="00FD2CF8"/>
    <w:rsid w:val="00FD76AF"/>
    <w:rsid w:val="00FE0328"/>
    <w:rsid w:val="00FE196A"/>
    <w:rsid w:val="00FE24CA"/>
    <w:rsid w:val="00FF01EA"/>
    <w:rsid w:val="00FF040C"/>
    <w:rsid w:val="00FF0774"/>
    <w:rsid w:val="00FF2271"/>
    <w:rsid w:val="00FF3679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F674-06FA-4244-8811-227E51A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2956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2</cp:revision>
  <cp:lastPrinted>2020-03-04T15:42:00Z</cp:lastPrinted>
  <dcterms:created xsi:type="dcterms:W3CDTF">2020-12-21T18:48:00Z</dcterms:created>
  <dcterms:modified xsi:type="dcterms:W3CDTF">2020-12-21T18:48:00Z</dcterms:modified>
</cp:coreProperties>
</file>