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D74A" w14:textId="77777777" w:rsidR="00614C46" w:rsidRPr="000137B4" w:rsidRDefault="00614C46" w:rsidP="00B8462B">
      <w:pPr>
        <w:pStyle w:val="Title"/>
        <w:rPr>
          <w:rFonts w:asciiTheme="minorHAnsi" w:hAnsiTheme="minorHAnsi"/>
          <w:szCs w:val="24"/>
        </w:rPr>
      </w:pPr>
      <w:bookmarkStart w:id="0" w:name="_GoBack"/>
      <w:bookmarkEnd w:id="0"/>
      <w:r w:rsidRPr="000137B4">
        <w:rPr>
          <w:rFonts w:asciiTheme="minorHAnsi" w:hAnsiTheme="minorHAnsi"/>
          <w:szCs w:val="24"/>
        </w:rPr>
        <w:t>MCDC Board of Directors</w:t>
      </w:r>
      <w:r w:rsidR="00B8462B" w:rsidRPr="000137B4">
        <w:rPr>
          <w:rFonts w:asciiTheme="minorHAnsi" w:hAnsiTheme="minorHAnsi"/>
          <w:szCs w:val="24"/>
        </w:rPr>
        <w:t xml:space="preserve"> -- </w:t>
      </w:r>
      <w:r w:rsidR="00A762F2" w:rsidRPr="000137B4">
        <w:rPr>
          <w:rFonts w:asciiTheme="minorHAnsi" w:hAnsiTheme="minorHAnsi"/>
          <w:szCs w:val="24"/>
        </w:rPr>
        <w:t xml:space="preserve">Meeting </w:t>
      </w:r>
      <w:r w:rsidR="008459BB" w:rsidRPr="000137B4">
        <w:rPr>
          <w:rFonts w:asciiTheme="minorHAnsi" w:hAnsiTheme="minorHAnsi"/>
          <w:szCs w:val="24"/>
        </w:rPr>
        <w:t>Agenda</w:t>
      </w:r>
    </w:p>
    <w:p w14:paraId="2238EF2D" w14:textId="670AD5E3" w:rsidR="00614C46" w:rsidRDefault="00F17573" w:rsidP="00B8462B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</w:t>
      </w:r>
      <w:r w:rsidR="00782E7D">
        <w:rPr>
          <w:rFonts w:asciiTheme="minorHAnsi" w:hAnsiTheme="minorHAnsi"/>
          <w:szCs w:val="24"/>
        </w:rPr>
        <w:t>day</w:t>
      </w:r>
      <w:r w:rsidR="00045B6C">
        <w:rPr>
          <w:rFonts w:asciiTheme="minorHAnsi" w:hAnsiTheme="minorHAnsi"/>
          <w:szCs w:val="24"/>
        </w:rPr>
        <w:t xml:space="preserve">, </w:t>
      </w:r>
      <w:r w:rsidR="00AC55EB">
        <w:rPr>
          <w:rFonts w:asciiTheme="minorHAnsi" w:hAnsiTheme="minorHAnsi"/>
          <w:szCs w:val="24"/>
        </w:rPr>
        <w:t>February</w:t>
      </w:r>
      <w:r w:rsidR="00764965">
        <w:rPr>
          <w:rFonts w:asciiTheme="minorHAnsi" w:hAnsiTheme="minorHAnsi"/>
          <w:szCs w:val="24"/>
        </w:rPr>
        <w:t xml:space="preserve"> </w:t>
      </w:r>
      <w:r w:rsidR="00336BA5">
        <w:rPr>
          <w:rFonts w:asciiTheme="minorHAnsi" w:hAnsiTheme="minorHAnsi"/>
          <w:szCs w:val="24"/>
        </w:rPr>
        <w:t>11</w:t>
      </w:r>
      <w:r w:rsidR="008B3496">
        <w:rPr>
          <w:rFonts w:asciiTheme="minorHAnsi" w:hAnsiTheme="minorHAnsi"/>
          <w:szCs w:val="24"/>
        </w:rPr>
        <w:t>th</w:t>
      </w:r>
      <w:r w:rsidR="00D262CF">
        <w:rPr>
          <w:rFonts w:asciiTheme="minorHAnsi" w:hAnsiTheme="minorHAnsi"/>
          <w:szCs w:val="24"/>
        </w:rPr>
        <w:t>,</w:t>
      </w:r>
      <w:r w:rsidR="00720A4E">
        <w:rPr>
          <w:rFonts w:asciiTheme="minorHAnsi" w:hAnsiTheme="minorHAnsi"/>
          <w:szCs w:val="24"/>
        </w:rPr>
        <w:t xml:space="preserve"> 202</w:t>
      </w:r>
      <w:r w:rsidR="00764965">
        <w:rPr>
          <w:rFonts w:asciiTheme="minorHAnsi" w:hAnsiTheme="minorHAnsi"/>
          <w:szCs w:val="24"/>
        </w:rPr>
        <w:t>1</w:t>
      </w:r>
    </w:p>
    <w:p w14:paraId="7D3C5B26" w14:textId="77777777" w:rsidR="00B8462B" w:rsidRPr="009C0D63" w:rsidRDefault="00B8462B" w:rsidP="00B8462B">
      <w:pPr>
        <w:rPr>
          <w:sz w:val="16"/>
          <w:szCs w:val="16"/>
        </w:rPr>
      </w:pPr>
    </w:p>
    <w:tbl>
      <w:tblPr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3104"/>
        <w:gridCol w:w="1080"/>
        <w:gridCol w:w="1080"/>
      </w:tblGrid>
      <w:tr w:rsidR="00614C46" w:rsidRPr="000137B4" w14:paraId="322C4235" w14:textId="77777777" w:rsidTr="000137B4">
        <w:trPr>
          <w:trHeight w:val="22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1BDCA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AA0F5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DC825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41813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Absent</w:t>
            </w:r>
          </w:p>
        </w:tc>
      </w:tr>
      <w:tr w:rsidR="00614C46" w:rsidRPr="000137B4" w14:paraId="39E6EAAB" w14:textId="77777777" w:rsidTr="007B700B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6F4B2A9" w14:textId="77777777" w:rsidR="009B4CC9" w:rsidRPr="007B700B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476DB34" w14:textId="56C4482B" w:rsidR="00614C46" w:rsidRPr="007B700B" w:rsidRDefault="009B6C4A" w:rsidP="00935F11">
            <w:pPr>
              <w:rPr>
                <w:rFonts w:asciiTheme="minorHAnsi" w:eastAsia="Calibri" w:hAnsiTheme="minorHAnsi"/>
                <w:color w:val="000000"/>
              </w:rPr>
            </w:pPr>
            <w:r w:rsidRPr="007B700B">
              <w:rPr>
                <w:rFonts w:asciiTheme="minorHAnsi" w:eastAsia="Calibri" w:hAnsiTheme="minorHAnsi"/>
                <w:color w:val="000000"/>
              </w:rPr>
              <w:t>Robyn Crabtree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C4439D" w14:textId="75DE381B" w:rsidR="00614C46" w:rsidRPr="007B700B" w:rsidRDefault="00313147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2C32F" w14:textId="77777777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69748568" w14:textId="77777777" w:rsidTr="007B700B">
        <w:trPr>
          <w:trHeight w:val="18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AC5810E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Vice 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5F4D53F" w14:textId="39B5F224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bookmarkStart w:id="1" w:name="_Hlk54606253"/>
            <w:r w:rsidRPr="007B700B">
              <w:rPr>
                <w:rFonts w:asciiTheme="minorHAnsi" w:hAnsiTheme="minorHAnsi"/>
                <w:color w:val="000000"/>
                <w:lang w:val="fr-FR"/>
              </w:rPr>
              <w:t>Eileen Beardsley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A59FBE" w14:textId="691B67D4" w:rsidR="00614C46" w:rsidRPr="007B700B" w:rsidRDefault="00313147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DE4EF" w14:textId="4C3460BA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40B9960B" w14:textId="77777777" w:rsidTr="007B700B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62EC5CB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B66BC83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eastAsia="Calibri" w:hAnsiTheme="minorHAnsi"/>
                <w:color w:val="000000"/>
              </w:rPr>
              <w:t>Kelli Wright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5AB72B" w14:textId="611255C8" w:rsidR="00614C46" w:rsidRPr="007B700B" w:rsidRDefault="00313147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1D4B3" w14:textId="05EF664E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7D0A2A05" w14:textId="77777777" w:rsidTr="007B700B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ABDF49F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Assistant 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45E3C52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eastAsia="Calibri" w:hAnsiTheme="minorHAnsi"/>
                <w:color w:val="000000"/>
              </w:rPr>
              <w:t>Cecilia Finn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3CF759" w14:textId="3A762265" w:rsidR="00614C46" w:rsidRPr="007B700B" w:rsidRDefault="00313147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9D7D7" w14:textId="2F72D3A6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130327A4" w14:textId="77777777" w:rsidTr="007B700B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9FAF6A2" w14:textId="77777777" w:rsidR="009B4CC9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Secretary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BD45F38" w14:textId="6A1453C0" w:rsidR="00614C46" w:rsidRPr="007B700B" w:rsidRDefault="009B6C4A" w:rsidP="00935F11">
            <w:pPr>
              <w:rPr>
                <w:rFonts w:asciiTheme="minorHAnsi" w:hAnsiTheme="minorHAnsi"/>
                <w:color w:val="000000"/>
                <w:lang w:val="fr-FR"/>
              </w:rPr>
            </w:pPr>
            <w:bookmarkStart w:id="2" w:name="_Hlk54606372"/>
            <w:r w:rsidRPr="007B700B">
              <w:rPr>
                <w:rFonts w:asciiTheme="minorHAnsi" w:hAnsiTheme="minorHAnsi"/>
                <w:color w:val="000000"/>
                <w:lang w:val="fr-FR"/>
              </w:rPr>
              <w:t>Mary Christian (MC) Brewer</w:t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55D44B" w14:textId="32A04235" w:rsidR="00614C46" w:rsidRPr="007B700B" w:rsidRDefault="00784F02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DF8EC" w14:textId="5BA4F3C2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03429309" w14:textId="77777777" w:rsidTr="007B700B">
        <w:trPr>
          <w:trHeight w:val="9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B147101" w14:textId="77777777" w:rsidR="00614C46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Treasurer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A402212" w14:textId="00B82150" w:rsidR="00614C46" w:rsidRPr="007B700B" w:rsidRDefault="009B6C4A" w:rsidP="00930841">
            <w:pPr>
              <w:rPr>
                <w:rFonts w:asciiTheme="minorHAnsi" w:hAnsiTheme="minorHAnsi"/>
                <w:color w:val="000000"/>
              </w:rPr>
            </w:pPr>
            <w:bookmarkStart w:id="3" w:name="_Hlk54606289"/>
            <w:r w:rsidRPr="007B700B">
              <w:rPr>
                <w:rFonts w:asciiTheme="minorHAnsi" w:hAnsiTheme="minorHAnsi"/>
                <w:color w:val="000000"/>
              </w:rPr>
              <w:t xml:space="preserve">Heath Martin </w:t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67E195" w14:textId="37591397" w:rsidR="00614C46" w:rsidRPr="007B700B" w:rsidRDefault="003F53D4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5F130" w14:textId="20D3A13D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4393C3B8" w14:textId="77777777" w:rsidTr="007B700B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C0F7685" w14:textId="77777777" w:rsidR="009B4CC9" w:rsidRPr="007B700B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Registrar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8429346" w14:textId="400EBEB2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Eleasa Wilson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18D5CB" w14:textId="3341881C" w:rsidR="00614C46" w:rsidRPr="007B700B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EC622" w14:textId="1C33E6DE" w:rsidR="00614C46" w:rsidRPr="0052359C" w:rsidRDefault="007E0781" w:rsidP="007E078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C95958" w14:paraId="60692DEB" w14:textId="77777777" w:rsidTr="007B700B">
        <w:trPr>
          <w:trHeight w:val="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6C83A9F" w14:textId="6B5394CB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Member at Large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A7D91E6" w14:textId="782FB88A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Kate Estes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52D781" w14:textId="4918B715" w:rsidR="00614C46" w:rsidRPr="007B700B" w:rsidRDefault="00784F02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25D7C" w14:textId="34DAE492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65F8A399" w14:textId="77777777" w:rsidTr="007B700B">
        <w:trPr>
          <w:trHeight w:val="6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E138256" w14:textId="6C297236" w:rsidR="009B4CC9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Member at Large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D7C01A6" w14:textId="78E34F5C" w:rsidR="00614C46" w:rsidRPr="007B700B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7B700B">
              <w:rPr>
                <w:rFonts w:asciiTheme="minorHAnsi" w:hAnsiTheme="minorHAnsi"/>
                <w:color w:val="000000"/>
              </w:rPr>
              <w:t>Alexandra Dominguez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580010" w14:textId="5B6B3251" w:rsidR="004C6E5E" w:rsidRPr="007B700B" w:rsidRDefault="00313147" w:rsidP="00D4009F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75FF1" w14:textId="77777777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</w:tbl>
    <w:p w14:paraId="2841E966" w14:textId="77777777" w:rsidR="00296137" w:rsidRPr="00296137" w:rsidRDefault="00296137" w:rsidP="00296137">
      <w:pPr>
        <w:rPr>
          <w:rFonts w:asciiTheme="minorHAnsi" w:hAnsiTheme="minorHAnsi" w:cstheme="minorHAnsi"/>
          <w:sz w:val="24"/>
          <w:szCs w:val="24"/>
        </w:rPr>
      </w:pPr>
    </w:p>
    <w:p w14:paraId="0E87BA3D" w14:textId="3E7D5DB5" w:rsidR="004F051D" w:rsidRDefault="004F051D" w:rsidP="004F051D">
      <w:pPr>
        <w:rPr>
          <w:rFonts w:asciiTheme="minorHAnsi" w:hAnsiTheme="minorHAnsi" w:cstheme="minorHAnsi"/>
          <w:sz w:val="24"/>
          <w:szCs w:val="24"/>
        </w:rPr>
      </w:pPr>
      <w:r w:rsidRPr="004F051D">
        <w:rPr>
          <w:rFonts w:asciiTheme="minorHAnsi" w:hAnsiTheme="minorHAnsi" w:cstheme="minorHAnsi"/>
          <w:b/>
          <w:sz w:val="24"/>
          <w:szCs w:val="24"/>
        </w:rPr>
        <w:t>Valentine’s Cookie Fundraiser</w:t>
      </w:r>
      <w:r w:rsidRPr="004F051D">
        <w:rPr>
          <w:rFonts w:asciiTheme="minorHAnsi" w:hAnsiTheme="minorHAnsi" w:cstheme="minorHAnsi"/>
          <w:sz w:val="24"/>
          <w:szCs w:val="24"/>
        </w:rPr>
        <w:t xml:space="preserve"> </w:t>
      </w:r>
      <w:r w:rsidR="00336BA5">
        <w:rPr>
          <w:rFonts w:asciiTheme="minorHAnsi" w:hAnsiTheme="minorHAnsi" w:cstheme="minorHAnsi"/>
          <w:sz w:val="24"/>
          <w:szCs w:val="24"/>
        </w:rPr>
        <w:tab/>
      </w:r>
      <w:r w:rsidR="00336BA5">
        <w:rPr>
          <w:rFonts w:asciiTheme="minorHAnsi" w:hAnsiTheme="minorHAnsi" w:cstheme="minorHAnsi"/>
          <w:sz w:val="24"/>
          <w:szCs w:val="24"/>
        </w:rPr>
        <w:tab/>
      </w:r>
      <w:r w:rsidRPr="004F051D">
        <w:rPr>
          <w:rFonts w:asciiTheme="minorHAnsi" w:hAnsiTheme="minorHAnsi" w:cstheme="minorHAnsi"/>
          <w:sz w:val="24"/>
          <w:szCs w:val="24"/>
        </w:rPr>
        <w:tab/>
      </w:r>
      <w:r w:rsidRPr="004F051D">
        <w:rPr>
          <w:rFonts w:asciiTheme="minorHAnsi" w:hAnsiTheme="minorHAnsi" w:cstheme="minorHAnsi"/>
          <w:sz w:val="24"/>
          <w:szCs w:val="24"/>
        </w:rPr>
        <w:tab/>
        <w:t>Alex &amp; Kate</w:t>
      </w:r>
    </w:p>
    <w:p w14:paraId="54C136A9" w14:textId="024CA437" w:rsidR="00336BA5" w:rsidRDefault="00336BA5" w:rsidP="004F051D">
      <w:pPr>
        <w:pStyle w:val="ListParagraph"/>
        <w:numPr>
          <w:ilvl w:val="0"/>
          <w:numId w:val="3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Raised Approximately $2</w:t>
      </w:r>
      <w:r w:rsidR="00171134">
        <w:rPr>
          <w:rFonts w:asciiTheme="minorHAnsi" w:hAnsiTheme="minorHAnsi"/>
          <w:sz w:val="24"/>
          <w:szCs w:val="24"/>
        </w:rPr>
        <w:t>89</w:t>
      </w:r>
    </w:p>
    <w:p w14:paraId="44265B42" w14:textId="77777777" w:rsidR="004F051D" w:rsidRDefault="004F051D" w:rsidP="0029613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118C86B" w14:textId="6C1386C6" w:rsidR="008D3FE2" w:rsidRDefault="009D45B9" w:rsidP="0029613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COVID-19 Policy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D45B9">
        <w:rPr>
          <w:rFonts w:asciiTheme="minorHAnsi" w:hAnsiTheme="minorHAnsi" w:cstheme="minorHAnsi"/>
          <w:sz w:val="24"/>
          <w:szCs w:val="24"/>
        </w:rPr>
        <w:t>Board Discussion</w:t>
      </w:r>
    </w:p>
    <w:p w14:paraId="48A988F3" w14:textId="4AB4922C" w:rsidR="00E128ED" w:rsidRDefault="00BD4AB6" w:rsidP="00296137">
      <w:pPr>
        <w:rPr>
          <w:rFonts w:asciiTheme="minorHAnsi" w:hAnsiTheme="minorHAnsi" w:cstheme="minorHAnsi"/>
          <w:bCs/>
          <w:sz w:val="24"/>
          <w:szCs w:val="24"/>
        </w:rPr>
      </w:pPr>
      <w:hyperlink r:id="rId6" w:history="1">
        <w:r w:rsidR="00E128ED" w:rsidRPr="008634B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https://www.cdc.gov/coronavirus/2019-ncov/your-health/need-to-know.html</w:t>
        </w:r>
      </w:hyperlink>
    </w:p>
    <w:p w14:paraId="6DBDD115" w14:textId="43AB8FDA" w:rsidR="008E4F41" w:rsidRDefault="00273184" w:rsidP="002731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Updated Version sent out 02/10/2021</w:t>
      </w:r>
    </w:p>
    <w:p w14:paraId="27BA8646" w14:textId="4D227724" w:rsidR="00273184" w:rsidRDefault="00273184" w:rsidP="002731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Any complaints/questions from parents?</w:t>
      </w:r>
    </w:p>
    <w:p w14:paraId="3E41799E" w14:textId="3FF8D523" w:rsidR="00A37507" w:rsidRDefault="00A37507" w:rsidP="00A37507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Why change from exposure to family to anyone? – CDC Guidelines</w:t>
      </w:r>
    </w:p>
    <w:p w14:paraId="67D8061A" w14:textId="677D5A69" w:rsidR="00273184" w:rsidRDefault="00273184" w:rsidP="002731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Vote on Temperature Stands/Wall Mounts Eleasa Sent Out</w:t>
      </w:r>
      <w:r w:rsidR="00D9736E">
        <w:rPr>
          <w:rFonts w:asciiTheme="minorHAnsi" w:hAnsiTheme="minorHAnsi" w:cstheme="minorHAnsi"/>
          <w:bCs/>
          <w:sz w:val="24"/>
          <w:szCs w:val="24"/>
        </w:rPr>
        <w:t xml:space="preserve"> – To Do</w:t>
      </w:r>
    </w:p>
    <w:p w14:paraId="7182607E" w14:textId="77777777" w:rsidR="008E4F41" w:rsidRPr="008E4F41" w:rsidRDefault="008E4F41" w:rsidP="008E4F41">
      <w:pPr>
        <w:pStyle w:val="ListParagraph"/>
        <w:ind w:left="1440"/>
        <w:rPr>
          <w:rFonts w:asciiTheme="minorHAnsi" w:hAnsiTheme="minorHAnsi" w:cstheme="minorHAnsi"/>
          <w:bCs/>
          <w:sz w:val="24"/>
          <w:szCs w:val="24"/>
        </w:rPr>
      </w:pPr>
    </w:p>
    <w:p w14:paraId="03A3ACED" w14:textId="379B6FB2" w:rsidR="00296137" w:rsidRPr="00296137" w:rsidRDefault="0073756E" w:rsidP="0029613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Budget Saving Efforts</w:t>
      </w:r>
    </w:p>
    <w:p w14:paraId="04124F37" w14:textId="1CBD050B" w:rsidR="00822636" w:rsidRDefault="00822636" w:rsidP="00822636">
      <w:pPr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Halsey (Current Food Distributor) vs Merchants</w:t>
      </w:r>
      <w:r>
        <w:rPr>
          <w:rFonts w:asciiTheme="minorHAnsi" w:hAnsiTheme="minorHAnsi"/>
          <w:sz w:val="24"/>
          <w:szCs w:val="24"/>
        </w:rPr>
        <w:tab/>
        <w:t>Emily Jane Doing Cost Comparison</w:t>
      </w:r>
    </w:p>
    <w:p w14:paraId="6CEC7B5B" w14:textId="77777777" w:rsidR="00DC6CDA" w:rsidRPr="004D5114" w:rsidRDefault="00DC6CDA" w:rsidP="00DC6CDA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 w:rsidRPr="00D202F3">
        <w:rPr>
          <w:rFonts w:asciiTheme="minorHAnsi" w:hAnsiTheme="minorHAnsi"/>
          <w:sz w:val="24"/>
          <w:szCs w:val="24"/>
        </w:rPr>
        <w:t>Alabama State COVID Refund Status</w:t>
      </w:r>
      <w:r>
        <w:rPr>
          <w:rFonts w:asciiTheme="minorHAnsi" w:hAnsiTheme="minorHAnsi"/>
          <w:sz w:val="24"/>
          <w:szCs w:val="24"/>
        </w:rPr>
        <w:t xml:space="preserve"> ($20k)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>Eileen &amp; Heath</w:t>
      </w:r>
    </w:p>
    <w:p w14:paraId="47454B84" w14:textId="6EE3FB77" w:rsidR="00DC6CDA" w:rsidRPr="009D45B9" w:rsidRDefault="00DC6CDA" w:rsidP="00DC6CDA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Donations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Kelli, Cecilia, &amp; MC</w:t>
      </w:r>
    </w:p>
    <w:p w14:paraId="633C4030" w14:textId="1AC3707E" w:rsidR="00DC6CDA" w:rsidRPr="0033439A" w:rsidRDefault="00DC6CDA" w:rsidP="00DC6CDA">
      <w:pPr>
        <w:pStyle w:val="ListParagraph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Need 2 iPads for BrightWheel</w:t>
      </w:r>
    </w:p>
    <w:p w14:paraId="1977668E" w14:textId="1F7CF9A0" w:rsidR="00DC6CDA" w:rsidRPr="00304011" w:rsidRDefault="00DC6CDA" w:rsidP="00DC6CDA">
      <w:pPr>
        <w:pStyle w:val="ListParagraph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Need 2 Laptops for BrightWheel</w:t>
      </w:r>
    </w:p>
    <w:p w14:paraId="18814538" w14:textId="391D1F2E" w:rsidR="00304011" w:rsidRPr="00171134" w:rsidRDefault="00304011" w:rsidP="00304011">
      <w:pPr>
        <w:pStyle w:val="ListParagraph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Fundraising Ideas for March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Kate</w:t>
      </w:r>
    </w:p>
    <w:p w14:paraId="2D41F9FC" w14:textId="13B431C2" w:rsidR="00171134" w:rsidRPr="00F229D9" w:rsidRDefault="00171134" w:rsidP="00171134">
      <w:pPr>
        <w:pStyle w:val="ListParagraph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Money Raised this Year (~$1,300) to be used for Center Needs</w:t>
      </w:r>
    </w:p>
    <w:p w14:paraId="02E590EF" w14:textId="7E698FB6" w:rsidR="00F229D9" w:rsidRPr="00F229D9" w:rsidRDefault="00F229D9" w:rsidP="00171134">
      <w:pPr>
        <w:pStyle w:val="ListParagraph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Easter Basket Theme Raffle/Silent Auction</w:t>
      </w:r>
    </w:p>
    <w:p w14:paraId="32BB2A69" w14:textId="73BC0F1B" w:rsidR="00F229D9" w:rsidRPr="002A5A86" w:rsidRDefault="00F229D9" w:rsidP="00171134">
      <w:pPr>
        <w:pStyle w:val="ListParagraph"/>
        <w:numPr>
          <w:ilvl w:val="1"/>
          <w:numId w:val="3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Seed Sale</w:t>
      </w:r>
    </w:p>
    <w:p w14:paraId="4029A2D2" w14:textId="77777777" w:rsidR="00DC6CDA" w:rsidRDefault="00DC6CDA" w:rsidP="0033370B">
      <w:pPr>
        <w:rPr>
          <w:rFonts w:asciiTheme="minorHAnsi" w:hAnsiTheme="minorHAnsi" w:cstheme="minorHAnsi"/>
          <w:sz w:val="24"/>
          <w:szCs w:val="24"/>
        </w:rPr>
      </w:pPr>
    </w:p>
    <w:p w14:paraId="7B3ACC43" w14:textId="14A60565" w:rsidR="0033370B" w:rsidRDefault="0033370B" w:rsidP="0033370B">
      <w:pPr>
        <w:rPr>
          <w:rFonts w:asciiTheme="minorHAnsi" w:hAnsiTheme="minorHAnsi"/>
          <w:b/>
          <w:bCs/>
          <w:sz w:val="24"/>
          <w:szCs w:val="24"/>
        </w:rPr>
      </w:pPr>
      <w:r w:rsidRPr="002A5A86">
        <w:rPr>
          <w:rFonts w:asciiTheme="minorHAnsi" w:hAnsiTheme="minorHAnsi"/>
          <w:b/>
          <w:bCs/>
          <w:sz w:val="24"/>
          <w:szCs w:val="24"/>
        </w:rPr>
        <w:t xml:space="preserve">Enrollment </w:t>
      </w:r>
    </w:p>
    <w:p w14:paraId="19BB31B6" w14:textId="5CFE1C37" w:rsidR="0033370B" w:rsidRPr="002A5A86" w:rsidRDefault="0033370B" w:rsidP="0033370B">
      <w:pPr>
        <w:pStyle w:val="ListParagraph"/>
        <w:numPr>
          <w:ilvl w:val="0"/>
          <w:numId w:val="37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Enrollment Percentage – 7</w:t>
      </w:r>
      <w:r w:rsidR="00F229D9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>%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Kelli, Cecilia, Eleasa</w:t>
      </w:r>
    </w:p>
    <w:p w14:paraId="3D6EC0E6" w14:textId="4FA1B10F" w:rsidR="0033370B" w:rsidRDefault="0033370B" w:rsidP="0033370B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2A5A86">
        <w:rPr>
          <w:rFonts w:asciiTheme="minorHAnsi" w:hAnsiTheme="minorHAnsi"/>
          <w:sz w:val="24"/>
          <w:szCs w:val="24"/>
        </w:rPr>
        <w:t>Upcoming Enrollments</w:t>
      </w:r>
      <w:r>
        <w:rPr>
          <w:rFonts w:asciiTheme="minorHAnsi" w:hAnsiTheme="minorHAnsi"/>
          <w:sz w:val="24"/>
          <w:szCs w:val="24"/>
        </w:rPr>
        <w:t xml:space="preserve"> - None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Eleasa</w:t>
      </w:r>
    </w:p>
    <w:p w14:paraId="4BF97623" w14:textId="3A9C5373" w:rsidR="00A5125B" w:rsidRPr="002A5A86" w:rsidRDefault="00A5125B" w:rsidP="00B312B1">
      <w:pPr>
        <w:pStyle w:val="ListParagraph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Majority of families are deferring </w:t>
      </w:r>
      <w:proofErr w:type="gramStart"/>
      <w:r>
        <w:rPr>
          <w:rFonts w:asciiTheme="minorHAnsi" w:hAnsiTheme="minorHAnsi"/>
          <w:sz w:val="24"/>
          <w:szCs w:val="24"/>
        </w:rPr>
        <w:t>at this time</w:t>
      </w:r>
      <w:proofErr w:type="gramEnd"/>
    </w:p>
    <w:p w14:paraId="6C0350A2" w14:textId="77777777" w:rsidR="00124E53" w:rsidRDefault="00A5125B" w:rsidP="0033370B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Retention </w:t>
      </w:r>
    </w:p>
    <w:p w14:paraId="62E537B7" w14:textId="56394838" w:rsidR="00124E53" w:rsidRDefault="00A5125B" w:rsidP="00124E53">
      <w:pPr>
        <w:pStyle w:val="ListParagraph"/>
        <w:numPr>
          <w:ilvl w:val="1"/>
          <w:numId w:val="35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childcare center outside Gate 9 open</w:t>
      </w:r>
    </w:p>
    <w:p w14:paraId="6E945F70" w14:textId="4E9C39FA" w:rsidR="00124E53" w:rsidRDefault="00124E53" w:rsidP="00124E53">
      <w:pPr>
        <w:pStyle w:val="ListParagraph"/>
        <w:numPr>
          <w:ilvl w:val="2"/>
          <w:numId w:val="35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Provides Sibling Discount</w:t>
      </w:r>
    </w:p>
    <w:p w14:paraId="5CEB10B8" w14:textId="59DACCFD" w:rsidR="0033370B" w:rsidRDefault="003E46D3" w:rsidP="0033370B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Adding a </w:t>
      </w:r>
      <w:r w:rsidR="0033370B">
        <w:rPr>
          <w:rFonts w:asciiTheme="minorHAnsi" w:hAnsiTheme="minorHAnsi" w:cstheme="minorHAnsi"/>
          <w:sz w:val="24"/>
          <w:szCs w:val="24"/>
        </w:rPr>
        <w:t xml:space="preserve">Referral </w:t>
      </w:r>
      <w:r>
        <w:rPr>
          <w:rFonts w:asciiTheme="minorHAnsi" w:hAnsiTheme="minorHAnsi" w:cstheme="minorHAnsi"/>
          <w:sz w:val="24"/>
          <w:szCs w:val="24"/>
        </w:rPr>
        <w:t>Bonus for enrollments</w:t>
      </w:r>
    </w:p>
    <w:p w14:paraId="3AC718EB" w14:textId="77777777" w:rsidR="00066917" w:rsidRPr="00066917" w:rsidRDefault="00B312B1" w:rsidP="00296137">
      <w:pPr>
        <w:pStyle w:val="ListParagraph"/>
        <w:numPr>
          <w:ilvl w:val="1"/>
          <w:numId w:val="35"/>
        </w:num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Kelli/Cecilia to Send Out</w:t>
      </w:r>
    </w:p>
    <w:p w14:paraId="2CAE6206" w14:textId="22E809A7" w:rsidR="00296137" w:rsidRPr="00066917" w:rsidRDefault="00296137" w:rsidP="00066917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66917">
        <w:rPr>
          <w:rFonts w:asciiTheme="minorHAnsi" w:hAnsiTheme="minorHAnsi" w:cstheme="minorHAnsi"/>
          <w:b/>
          <w:bCs/>
          <w:sz w:val="24"/>
          <w:szCs w:val="24"/>
        </w:rPr>
        <w:lastRenderedPageBreak/>
        <w:t>Website Updates</w:t>
      </w:r>
    </w:p>
    <w:p w14:paraId="38F35513" w14:textId="24BCE81E" w:rsidR="00296137" w:rsidRPr="004972C2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96137">
        <w:rPr>
          <w:rFonts w:asciiTheme="minorHAnsi" w:hAnsiTheme="minorHAnsi" w:cstheme="minorHAnsi"/>
          <w:sz w:val="24"/>
          <w:szCs w:val="24"/>
        </w:rPr>
        <w:t>Draft Tabs/Information/Things to Add or Delete</w:t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  <w:t>Robyn Drafted</w:t>
      </w:r>
    </w:p>
    <w:p w14:paraId="6A138C06" w14:textId="57E5BB72" w:rsidR="00296137" w:rsidRPr="004972C2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Present to Board for Feedback</w:t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</w:r>
      <w:r w:rsidR="00096E95" w:rsidRPr="004972C2">
        <w:rPr>
          <w:rFonts w:asciiTheme="minorHAnsi" w:hAnsiTheme="minorHAnsi" w:cstheme="minorHAnsi"/>
          <w:sz w:val="24"/>
          <w:szCs w:val="24"/>
        </w:rPr>
        <w:tab/>
        <w:t>Robyn</w:t>
      </w:r>
    </w:p>
    <w:p w14:paraId="0AEF9F05" w14:textId="7211CFC7" w:rsidR="00296137" w:rsidRPr="004F051D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r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Take Pics &amp; Videos of Center</w:t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Volunteer with Good Camera</w:t>
      </w:r>
    </w:p>
    <w:p w14:paraId="25B43851" w14:textId="68897F5B" w:rsidR="00296137" w:rsidRPr="004F051D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r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Request Parent Reviews &amp; Family Pics for Publishing</w:t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Kelli</w:t>
      </w:r>
    </w:p>
    <w:p w14:paraId="0DE1496E" w14:textId="4D8EB6B5" w:rsidR="00296137" w:rsidRPr="004F051D" w:rsidRDefault="00296137" w:rsidP="0029613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r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Update Website Accordingly</w:t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096E95" w:rsidRPr="004F051D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Cecilia</w:t>
      </w:r>
    </w:p>
    <w:p w14:paraId="6EB01E5C" w14:textId="77777777" w:rsidR="001D605E" w:rsidRDefault="001D605E" w:rsidP="002A5A86">
      <w:pPr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</w:p>
    <w:p w14:paraId="49CF7A80" w14:textId="495C22CE" w:rsidR="008D3FE2" w:rsidRDefault="004F051D" w:rsidP="002A5A86">
      <w:pPr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r w:rsidRPr="004F051D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Board Elections</w:t>
      </w:r>
    </w:p>
    <w:p w14:paraId="010A4DC1" w14:textId="02A84BB6" w:rsidR="004F051D" w:rsidRPr="004F051D" w:rsidRDefault="004F051D" w:rsidP="004F051D">
      <w:pPr>
        <w:pStyle w:val="ListParagraph"/>
        <w:numPr>
          <w:ilvl w:val="0"/>
          <w:numId w:val="38"/>
        </w:numPr>
        <w:ind w:left="720"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r>
        <w:rPr>
          <w:rFonts w:asciiTheme="minorHAnsi" w:hAnsiTheme="minorHAnsi" w:cstheme="minorHAnsi"/>
          <w:bCs/>
          <w:color w:val="E36C0A" w:themeColor="accent6" w:themeShade="BF"/>
          <w:sz w:val="24"/>
          <w:szCs w:val="24"/>
        </w:rPr>
        <w:t xml:space="preserve">Late April/May </w:t>
      </w:r>
    </w:p>
    <w:p w14:paraId="2177CC73" w14:textId="144C198C" w:rsidR="008D3FE2" w:rsidRDefault="008D3FE2" w:rsidP="002A5A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67CC73B" w14:textId="153664A5" w:rsidR="000C1A1A" w:rsidRPr="000C1A1A" w:rsidRDefault="000C1A1A" w:rsidP="002A5A8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End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Of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Year Survey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Kate, Alex, Kelli</w:t>
      </w:r>
    </w:p>
    <w:p w14:paraId="1B77EBB7" w14:textId="77777777" w:rsidR="000C1A1A" w:rsidRDefault="000C1A1A" w:rsidP="002A5A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0BB63B0" w14:textId="145F276A" w:rsidR="002A5A86" w:rsidRPr="00296137" w:rsidRDefault="002A5A86" w:rsidP="002A5A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96137">
        <w:rPr>
          <w:rFonts w:asciiTheme="minorHAnsi" w:hAnsiTheme="minorHAnsi" w:cstheme="minorHAnsi"/>
          <w:b/>
          <w:bCs/>
          <w:sz w:val="24"/>
          <w:szCs w:val="24"/>
        </w:rPr>
        <w:t>BrightWheel Daycare App/Software</w:t>
      </w:r>
    </w:p>
    <w:p w14:paraId="181B093F" w14:textId="0921D684" w:rsidR="002A5A86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Email </w:t>
      </w:r>
      <w:r w:rsidRPr="004972C2">
        <w:rPr>
          <w:rFonts w:asciiTheme="minorHAnsi" w:hAnsiTheme="minorHAnsi" w:cstheme="minorHAnsi"/>
          <w:sz w:val="24"/>
          <w:szCs w:val="24"/>
        </w:rPr>
        <w:t>Parents for IT Donations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="00D523FD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>MC Drafted</w:t>
      </w:r>
    </w:p>
    <w:p w14:paraId="603E7427" w14:textId="25E2F192" w:rsidR="002A5A86" w:rsidRPr="00012A7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Monitor Potential Cost Savings Until Trial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="00D523FD">
        <w:rPr>
          <w:rFonts w:asciiTheme="minorHAnsi" w:hAnsiTheme="minorHAnsi" w:cstheme="minorHAnsi"/>
          <w:sz w:val="24"/>
          <w:szCs w:val="24"/>
        </w:rPr>
        <w:tab/>
      </w:r>
      <w:r w:rsidR="000719C3">
        <w:rPr>
          <w:rFonts w:asciiTheme="minorHAnsi" w:hAnsiTheme="minorHAnsi" w:cstheme="minorHAnsi"/>
          <w:sz w:val="24"/>
          <w:szCs w:val="24"/>
        </w:rPr>
        <w:t>Robyn’s Husband (Report)</w:t>
      </w:r>
    </w:p>
    <w:p w14:paraId="56FAD3D5" w14:textId="54408E28" w:rsidR="002A5A86" w:rsidRPr="000719C3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0719C3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Establish Ground Rules</w:t>
      </w:r>
      <w:r w:rsidRPr="000719C3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0719C3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0719C3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D523FD" w:rsidRPr="000719C3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0719C3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Alex Drafted</w:t>
      </w:r>
      <w:r w:rsidR="000719C3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– </w:t>
      </w:r>
      <w:r w:rsidR="00FE7D5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Before Trial</w:t>
      </w:r>
    </w:p>
    <w:p w14:paraId="6F9D8025" w14:textId="715D19D6" w:rsidR="002A5A86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43737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Establish List of Success Criteria</w:t>
      </w:r>
      <w:r w:rsidRPr="00243737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243737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D523FD" w:rsidRPr="00243737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243737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Eleasa Drafted</w:t>
      </w:r>
      <w:r w:rsidR="00243737" w:rsidRPr="00243737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</w:t>
      </w:r>
      <w:r w:rsidR="00243737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– Before Trial</w:t>
      </w:r>
    </w:p>
    <w:p w14:paraId="084A0F9E" w14:textId="3B9159D8" w:rsidR="002A5A86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 xml:space="preserve">Check-In with Rose on </w:t>
      </w:r>
      <w:r w:rsidRPr="003C4FA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Feb 16</w:t>
      </w:r>
      <w:r w:rsidRPr="003C4FAC">
        <w:rPr>
          <w:rFonts w:asciiTheme="minorHAnsi" w:hAnsiTheme="minorHAnsi" w:cstheme="minorHAnsi"/>
          <w:b/>
          <w:bCs/>
          <w:sz w:val="24"/>
          <w:szCs w:val="24"/>
          <w:highlight w:val="yellow"/>
          <w:vertAlign w:val="superscript"/>
        </w:rPr>
        <w:t>th</w:t>
      </w:r>
      <w:r w:rsidRPr="003C4FA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@ 8:30am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="00D523FD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>Robyn (Others Welcome to Join)</w:t>
      </w:r>
    </w:p>
    <w:p w14:paraId="1C45E3C3" w14:textId="607D2215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Procure iPad Covers, Wall Mounts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D523FD"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MC Researching – Rose Resources?</w:t>
      </w:r>
    </w:p>
    <w:p w14:paraId="403F6EA1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Secure iPad Mounts to Walls</w:t>
      </w:r>
    </w:p>
    <w:p w14:paraId="5C83F891" w14:textId="1051A063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Lockdown iPads to Only BrightWheel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 xml:space="preserve"> Use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3F06F1"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Cory </w:t>
      </w:r>
      <w:r w:rsidR="003F06F1"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Crabtree 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(Cybersecurity </w:t>
      </w:r>
      <w:proofErr w:type="spellStart"/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Eng</w:t>
      </w:r>
      <w:proofErr w:type="spellEnd"/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)</w:t>
      </w:r>
    </w:p>
    <w:p w14:paraId="4DE3C9F6" w14:textId="2682C28B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Sign Up &amp; Schedule Training/Install/Etc.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="003F06F1"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Kelli as POC</w:t>
      </w:r>
    </w:p>
    <w:p w14:paraId="36C7C2CD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Notify Families &amp; Staff About Trial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Kelli to Send Email (Help Wording?)</w:t>
      </w:r>
    </w:p>
    <w:p w14:paraId="2889038C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Select BrightWheel “Gurus”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Teacher Volunteers?</w:t>
      </w:r>
    </w:p>
    <w:p w14:paraId="2B59D9DE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Select POC for Parent FAQs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Robyn or Kelli (or other volunteer(s))</w:t>
      </w:r>
    </w:p>
    <w:p w14:paraId="3107E27B" w14:textId="599AD361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Roll Out “Trial” Phase (April 2021?)</w:t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BrightWheel</w:t>
      </w:r>
      <w:r w:rsidR="00194E46"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&amp; Kelli</w:t>
      </w:r>
    </w:p>
    <w:p w14:paraId="16885171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Review Feedback &amp; Budget Impact from Trial</w:t>
      </w:r>
    </w:p>
    <w:p w14:paraId="06A91DD7" w14:textId="77777777" w:rsidR="002A5A86" w:rsidRPr="003C4FAC" w:rsidRDefault="002A5A86" w:rsidP="002A5A86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 w:rsidRPr="003C4FAC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Vote on Signing Contract for Software</w:t>
      </w:r>
    </w:p>
    <w:p w14:paraId="20EA8704" w14:textId="77777777" w:rsidR="002A5A86" w:rsidRPr="004972C2" w:rsidRDefault="002A5A86" w:rsidP="002A5A86">
      <w:pPr>
        <w:rPr>
          <w:rFonts w:asciiTheme="minorHAnsi" w:hAnsiTheme="minorHAnsi" w:cstheme="minorHAnsi"/>
          <w:sz w:val="24"/>
          <w:szCs w:val="24"/>
        </w:rPr>
      </w:pPr>
    </w:p>
    <w:p w14:paraId="604A69FC" w14:textId="77777777" w:rsidR="002A5A86" w:rsidRPr="004972C2" w:rsidRDefault="002A5A86" w:rsidP="002A5A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972C2">
        <w:rPr>
          <w:rFonts w:asciiTheme="minorHAnsi" w:hAnsiTheme="minorHAnsi" w:cstheme="minorHAnsi"/>
          <w:b/>
          <w:bCs/>
          <w:sz w:val="24"/>
          <w:szCs w:val="24"/>
        </w:rPr>
        <w:t>Center Facelift on a Budget</w:t>
      </w:r>
    </w:p>
    <w:p w14:paraId="21D0D7F8" w14:textId="77777777" w:rsidR="002A5A86" w:rsidRPr="004972C2" w:rsidRDefault="002A5A86" w:rsidP="002A5A86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 xml:space="preserve">Will Make a Good Impression on Prospective Members in Tours and Online Pics and Temporarily Boost Employee Morale with Change of Scenery </w:t>
      </w:r>
    </w:p>
    <w:p w14:paraId="63F9FC64" w14:textId="77777777" w:rsidR="002A5A86" w:rsidRPr="004972C2" w:rsidRDefault="002A5A86" w:rsidP="002A5A86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Look into Work Order Process for Paint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  <w:t>Kelli</w:t>
      </w:r>
    </w:p>
    <w:p w14:paraId="0854641E" w14:textId="77777777" w:rsidR="002A5A86" w:rsidRPr="004972C2" w:rsidRDefault="002A5A86" w:rsidP="002A5A86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Check Status of Logo Sign Sent in for Repair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  <w:t>Kelli</w:t>
      </w:r>
    </w:p>
    <w:p w14:paraId="289199EF" w14:textId="22DCBDB4" w:rsidR="002A5A86" w:rsidRPr="004972C2" w:rsidRDefault="002A5A86" w:rsidP="002A5A86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B6D14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Replace Plants in Planters (&amp; Garden Areas?)</w:t>
      </w:r>
      <w:r w:rsidR="00EB6D14" w:rsidRPr="00EB6D14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EB6D14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</w:r>
      <w:r w:rsidRPr="00EB6D14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ab/>
        <w:t>MC, Eileen, Eleasa</w:t>
      </w:r>
    </w:p>
    <w:p w14:paraId="74CB20CA" w14:textId="7D2BB85D" w:rsidR="002A5A86" w:rsidRPr="004972C2" w:rsidRDefault="002A5A86" w:rsidP="002A5A86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Help Move Furniture when Floors are Stripped &amp; Waxed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  <w:t xml:space="preserve">Kelli </w:t>
      </w:r>
      <w:r w:rsidR="00694DA8">
        <w:rPr>
          <w:rFonts w:asciiTheme="minorHAnsi" w:hAnsiTheme="minorHAnsi" w:cstheme="minorHAnsi"/>
          <w:sz w:val="24"/>
          <w:szCs w:val="24"/>
        </w:rPr>
        <w:t>Put Work Order</w:t>
      </w:r>
    </w:p>
    <w:p w14:paraId="2FB5E3B7" w14:textId="77777777" w:rsidR="002A5A86" w:rsidRPr="004972C2" w:rsidRDefault="002A5A86" w:rsidP="002A5A86">
      <w:pPr>
        <w:pStyle w:val="ListParagraph"/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972C2">
        <w:rPr>
          <w:rFonts w:asciiTheme="minorHAnsi" w:hAnsiTheme="minorHAnsi" w:cstheme="minorHAnsi"/>
          <w:sz w:val="24"/>
          <w:szCs w:val="24"/>
        </w:rPr>
        <w:t>Indoor and/or Seasonal Décor</w:t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</w:r>
      <w:r w:rsidRPr="004972C2">
        <w:rPr>
          <w:rFonts w:asciiTheme="minorHAnsi" w:hAnsiTheme="minorHAnsi" w:cstheme="minorHAnsi"/>
          <w:sz w:val="24"/>
          <w:szCs w:val="24"/>
        </w:rPr>
        <w:tab/>
        <w:t>Donations Welcome</w:t>
      </w:r>
    </w:p>
    <w:p w14:paraId="6D317AFB" w14:textId="77777777" w:rsidR="001D605E" w:rsidRDefault="001D605E" w:rsidP="003C14B3">
      <w:pPr>
        <w:rPr>
          <w:rFonts w:asciiTheme="minorHAnsi" w:hAnsiTheme="minorHAnsi" w:cstheme="minorHAnsi"/>
          <w:sz w:val="24"/>
          <w:szCs w:val="24"/>
        </w:rPr>
      </w:pPr>
    </w:p>
    <w:p w14:paraId="52D88897" w14:textId="1E47E340" w:rsidR="008D3FE2" w:rsidRDefault="008D3FE2" w:rsidP="003C14B3">
      <w:pPr>
        <w:rPr>
          <w:rFonts w:asciiTheme="minorHAnsi" w:hAnsiTheme="minorHAnsi" w:cstheme="minorHAnsi"/>
          <w:sz w:val="24"/>
          <w:szCs w:val="24"/>
        </w:rPr>
      </w:pPr>
    </w:p>
    <w:p w14:paraId="46E5CFAA" w14:textId="77777777" w:rsidR="001D605E" w:rsidRDefault="001D605E" w:rsidP="003C14B3">
      <w:pPr>
        <w:rPr>
          <w:rFonts w:asciiTheme="minorHAnsi" w:hAnsiTheme="minorHAnsi" w:cstheme="minorHAnsi"/>
          <w:sz w:val="24"/>
          <w:szCs w:val="24"/>
        </w:rPr>
      </w:pPr>
    </w:p>
    <w:p w14:paraId="19F96AB4" w14:textId="060CF0BC" w:rsidR="008D3FE2" w:rsidRPr="001D605E" w:rsidRDefault="001D605E" w:rsidP="003C14B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1D605E">
        <w:rPr>
          <w:rFonts w:asciiTheme="minorHAnsi" w:hAnsiTheme="minorHAnsi" w:cstheme="minorHAnsi"/>
          <w:b/>
          <w:bCs/>
          <w:sz w:val="24"/>
          <w:szCs w:val="24"/>
          <w:u w:val="single"/>
        </w:rPr>
        <w:t>Any Other Closing Thoughts?</w:t>
      </w:r>
    </w:p>
    <w:p w14:paraId="7B9A3C48" w14:textId="77777777" w:rsidR="008D3FE2" w:rsidRPr="00296137" w:rsidRDefault="008D3FE2" w:rsidP="003C14B3">
      <w:pPr>
        <w:rPr>
          <w:rFonts w:asciiTheme="minorHAnsi" w:hAnsiTheme="minorHAnsi" w:cstheme="minorHAnsi"/>
          <w:sz w:val="24"/>
          <w:szCs w:val="24"/>
        </w:rPr>
      </w:pPr>
    </w:p>
    <w:p w14:paraId="2FDF81FC" w14:textId="327266AA" w:rsidR="00CA7F3C" w:rsidRDefault="00CA7F3C" w:rsidP="00CA7F3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>Director/Assistant Director</w:t>
      </w:r>
      <w:r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6C51A3">
        <w:rPr>
          <w:rFonts w:asciiTheme="minorHAnsi" w:hAnsiTheme="minorHAnsi"/>
          <w:b/>
          <w:bCs/>
          <w:sz w:val="24"/>
          <w:szCs w:val="24"/>
        </w:rPr>
        <w:t>Kelli Wright</w:t>
      </w:r>
      <w:r>
        <w:rPr>
          <w:rFonts w:asciiTheme="minorHAnsi" w:hAnsiTheme="minorHAnsi"/>
          <w:b/>
          <w:bCs/>
          <w:sz w:val="24"/>
          <w:szCs w:val="24"/>
        </w:rPr>
        <w:t xml:space="preserve"> &amp; </w:t>
      </w:r>
      <w:r w:rsidRPr="006C51A3">
        <w:rPr>
          <w:rFonts w:asciiTheme="minorHAnsi" w:hAnsiTheme="minorHAnsi"/>
          <w:b/>
          <w:bCs/>
          <w:sz w:val="24"/>
          <w:szCs w:val="24"/>
        </w:rPr>
        <w:t>Cecilia Finn</w:t>
      </w:r>
    </w:p>
    <w:p w14:paraId="69D94353" w14:textId="022F6B82" w:rsidR="004A718B" w:rsidRPr="006C51A3" w:rsidRDefault="004A718B" w:rsidP="004A718B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New Employee Starting Next Week Explorer B</w:t>
      </w:r>
    </w:p>
    <w:p w14:paraId="2C8A6FBF" w14:textId="77777777" w:rsidR="00CA7F3C" w:rsidRPr="00720ED1" w:rsidRDefault="00CA7F3C" w:rsidP="00CA7F3C">
      <w:pPr>
        <w:rPr>
          <w:rFonts w:asciiTheme="minorHAnsi" w:hAnsiTheme="minorHAnsi"/>
          <w:sz w:val="24"/>
          <w:szCs w:val="24"/>
        </w:rPr>
      </w:pPr>
    </w:p>
    <w:p w14:paraId="55EDCC00" w14:textId="77777777" w:rsidR="00CA7F3C" w:rsidRPr="00D2666E" w:rsidRDefault="00CA7F3C" w:rsidP="00CA7F3C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D2666E">
        <w:rPr>
          <w:rFonts w:asciiTheme="minorHAnsi" w:hAnsiTheme="minorHAnsi"/>
          <w:b/>
          <w:bCs/>
          <w:sz w:val="24"/>
          <w:szCs w:val="24"/>
        </w:rPr>
        <w:t xml:space="preserve">President </w:t>
      </w:r>
      <w:r>
        <w:rPr>
          <w:rFonts w:asciiTheme="minorHAnsi" w:hAnsiTheme="minorHAnsi"/>
          <w:b/>
          <w:bCs/>
          <w:sz w:val="24"/>
          <w:szCs w:val="24"/>
        </w:rPr>
        <w:t xml:space="preserve">- </w:t>
      </w:r>
      <w:r w:rsidRPr="00D2666E">
        <w:rPr>
          <w:rFonts w:asciiTheme="minorHAnsi" w:hAnsiTheme="minorHAnsi"/>
          <w:b/>
          <w:bCs/>
          <w:sz w:val="24"/>
          <w:szCs w:val="24"/>
        </w:rPr>
        <w:t>Robyn Crabtree</w:t>
      </w:r>
    </w:p>
    <w:p w14:paraId="1EB7FF22" w14:textId="77777777" w:rsidR="00CA7F3C" w:rsidRPr="004972C2" w:rsidRDefault="00CA7F3C" w:rsidP="00CA7F3C">
      <w:pPr>
        <w:ind w:left="1440"/>
        <w:rPr>
          <w:rFonts w:asciiTheme="minorHAnsi" w:hAnsiTheme="minorHAnsi"/>
          <w:sz w:val="24"/>
          <w:szCs w:val="24"/>
        </w:rPr>
      </w:pPr>
    </w:p>
    <w:p w14:paraId="13C37ABE" w14:textId="77777777" w:rsidR="00CA7F3C" w:rsidRPr="008B7AB4" w:rsidRDefault="00CA7F3C" w:rsidP="00CA7F3C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 xml:space="preserve">Vice President </w:t>
      </w:r>
      <w:r>
        <w:rPr>
          <w:rFonts w:asciiTheme="minorHAnsi" w:hAnsiTheme="minorHAnsi"/>
          <w:b/>
          <w:bCs/>
          <w:sz w:val="24"/>
          <w:szCs w:val="24"/>
        </w:rPr>
        <w:t>-</w:t>
      </w:r>
      <w:r w:rsidRP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C51A3">
        <w:rPr>
          <w:rFonts w:asciiTheme="minorHAnsi" w:hAnsiTheme="minorHAnsi"/>
          <w:b/>
          <w:bCs/>
          <w:sz w:val="24"/>
          <w:szCs w:val="24"/>
          <w:lang w:val="fr-FR"/>
        </w:rPr>
        <w:t>Eileen Beardsley</w:t>
      </w:r>
    </w:p>
    <w:p w14:paraId="4D489820" w14:textId="77777777" w:rsidR="00CA7F3C" w:rsidRPr="00350568" w:rsidRDefault="00CA7F3C" w:rsidP="00CA7F3C">
      <w:pPr>
        <w:pStyle w:val="ListParagraph"/>
        <w:ind w:left="1440"/>
        <w:rPr>
          <w:rFonts w:asciiTheme="minorHAnsi" w:hAnsiTheme="minorHAnsi"/>
          <w:b/>
          <w:bCs/>
          <w:sz w:val="24"/>
          <w:szCs w:val="24"/>
        </w:rPr>
      </w:pPr>
    </w:p>
    <w:p w14:paraId="7500D9F1" w14:textId="77777777" w:rsidR="00CA7F3C" w:rsidRPr="00A34471" w:rsidRDefault="00CA7F3C" w:rsidP="00CA7F3C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 xml:space="preserve">Treasurer </w:t>
      </w:r>
      <w:r>
        <w:rPr>
          <w:rFonts w:asciiTheme="minorHAnsi" w:hAnsiTheme="minorHAnsi"/>
          <w:b/>
          <w:bCs/>
          <w:sz w:val="24"/>
          <w:szCs w:val="24"/>
        </w:rPr>
        <w:t>-</w:t>
      </w:r>
      <w:r w:rsidRPr="006C51A3">
        <w:rPr>
          <w:rFonts w:asciiTheme="minorHAnsi" w:hAnsiTheme="minorHAnsi"/>
          <w:b/>
          <w:bCs/>
          <w:sz w:val="24"/>
          <w:szCs w:val="24"/>
        </w:rPr>
        <w:t xml:space="preserve"> Heath Martin</w:t>
      </w:r>
    </w:p>
    <w:p w14:paraId="3CB5D5FB" w14:textId="77777777" w:rsidR="00CA7F3C" w:rsidRDefault="00CA7F3C" w:rsidP="00CA7F3C">
      <w:pPr>
        <w:rPr>
          <w:rFonts w:ascii="Calibri" w:hAnsi="Calibri" w:cs="Calibri"/>
          <w:sz w:val="24"/>
          <w:szCs w:val="24"/>
        </w:rPr>
      </w:pPr>
    </w:p>
    <w:p w14:paraId="26DED986" w14:textId="77777777" w:rsidR="00CA7F3C" w:rsidRPr="004972C2" w:rsidRDefault="00CA7F3C" w:rsidP="00CA7F3C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E42103">
        <w:rPr>
          <w:rFonts w:asciiTheme="minorHAnsi" w:eastAsia="Calibri" w:hAnsiTheme="minorHAnsi" w:cs="Calibri"/>
          <w:b/>
          <w:bCs/>
          <w:sz w:val="24"/>
          <w:szCs w:val="24"/>
        </w:rPr>
        <w:t xml:space="preserve">Members at large </w:t>
      </w:r>
      <w:r>
        <w:rPr>
          <w:rFonts w:asciiTheme="minorHAnsi" w:eastAsia="Calibri" w:hAnsiTheme="minorHAnsi" w:cs="Calibri"/>
          <w:b/>
          <w:bCs/>
          <w:sz w:val="24"/>
          <w:szCs w:val="24"/>
        </w:rPr>
        <w:t xml:space="preserve">- </w:t>
      </w:r>
      <w:r w:rsidRPr="00E42103">
        <w:rPr>
          <w:rFonts w:asciiTheme="minorHAnsi" w:eastAsia="Calibri" w:hAnsiTheme="minorHAnsi" w:cs="Calibri"/>
          <w:b/>
          <w:bCs/>
          <w:sz w:val="24"/>
          <w:szCs w:val="24"/>
        </w:rPr>
        <w:t xml:space="preserve">Kate Estes &amp; </w:t>
      </w:r>
      <w:r w:rsidRPr="00E42103">
        <w:rPr>
          <w:rFonts w:asciiTheme="minorHAnsi" w:hAnsiTheme="minorHAnsi" w:cstheme="minorHAnsi"/>
          <w:b/>
          <w:bCs/>
          <w:sz w:val="24"/>
          <w:szCs w:val="24"/>
        </w:rPr>
        <w:t>Alex Dominguez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E4BAD44" w14:textId="77777777" w:rsidR="00CA7F3C" w:rsidRPr="00886A01" w:rsidRDefault="00CA7F3C" w:rsidP="00CA7F3C">
      <w:pPr>
        <w:pStyle w:val="ListParagraph"/>
        <w:ind w:left="1440"/>
        <w:rPr>
          <w:rFonts w:asciiTheme="minorHAnsi" w:hAnsiTheme="minorHAnsi"/>
          <w:sz w:val="24"/>
          <w:szCs w:val="24"/>
          <w:highlight w:val="lightGray"/>
        </w:rPr>
      </w:pPr>
    </w:p>
    <w:p w14:paraId="4842DD66" w14:textId="77777777" w:rsidR="00CA7F3C" w:rsidRPr="00E42103" w:rsidRDefault="00CA7F3C" w:rsidP="00CA7F3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E42103">
        <w:rPr>
          <w:rFonts w:asciiTheme="minorHAnsi" w:hAnsiTheme="minorHAnsi"/>
          <w:b/>
          <w:bCs/>
          <w:sz w:val="24"/>
          <w:szCs w:val="24"/>
        </w:rPr>
        <w:t xml:space="preserve">Secretary </w:t>
      </w:r>
      <w:r>
        <w:rPr>
          <w:rFonts w:asciiTheme="minorHAnsi" w:hAnsiTheme="minorHAnsi"/>
          <w:b/>
          <w:bCs/>
          <w:sz w:val="24"/>
          <w:szCs w:val="24"/>
        </w:rPr>
        <w:t xml:space="preserve">- </w:t>
      </w:r>
      <w:r w:rsidRPr="00E42103">
        <w:rPr>
          <w:rFonts w:asciiTheme="minorHAnsi" w:hAnsiTheme="minorHAnsi"/>
          <w:b/>
          <w:bCs/>
          <w:sz w:val="24"/>
          <w:szCs w:val="24"/>
          <w:lang w:val="fr-FR"/>
        </w:rPr>
        <w:t>Mary Christian (MC) Brewer</w:t>
      </w:r>
    </w:p>
    <w:p w14:paraId="483467C6" w14:textId="77777777" w:rsidR="00CA7F3C" w:rsidRPr="004E4AEB" w:rsidRDefault="00CA7F3C" w:rsidP="00CA7F3C">
      <w:pPr>
        <w:rPr>
          <w:rFonts w:asciiTheme="minorHAnsi" w:hAnsiTheme="minorHAnsi"/>
          <w:sz w:val="24"/>
          <w:szCs w:val="24"/>
        </w:rPr>
      </w:pPr>
    </w:p>
    <w:p w14:paraId="1D7DE8FB" w14:textId="77777777" w:rsidR="00CA7F3C" w:rsidRPr="00E83162" w:rsidRDefault="00CA7F3C" w:rsidP="00CA7F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E83162">
        <w:rPr>
          <w:rFonts w:asciiTheme="minorHAnsi" w:eastAsia="Calibri" w:hAnsiTheme="minorHAnsi" w:cs="Calibri"/>
          <w:b/>
          <w:bCs/>
          <w:sz w:val="24"/>
          <w:szCs w:val="24"/>
        </w:rPr>
        <w:t xml:space="preserve">Registrar </w:t>
      </w:r>
      <w:r>
        <w:rPr>
          <w:rFonts w:asciiTheme="minorHAnsi" w:eastAsia="Calibri" w:hAnsiTheme="minorHAnsi" w:cs="Calibri"/>
          <w:b/>
          <w:bCs/>
          <w:sz w:val="24"/>
          <w:szCs w:val="24"/>
        </w:rPr>
        <w:t xml:space="preserve">- </w:t>
      </w:r>
      <w:r w:rsidRPr="00E83162">
        <w:rPr>
          <w:rFonts w:asciiTheme="minorHAnsi" w:eastAsia="Calibri" w:hAnsiTheme="minorHAnsi" w:cs="Calibri"/>
          <w:b/>
          <w:bCs/>
          <w:sz w:val="24"/>
          <w:szCs w:val="24"/>
        </w:rPr>
        <w:t xml:space="preserve">Eleasa Wilson </w:t>
      </w:r>
    </w:p>
    <w:p w14:paraId="025F94B1" w14:textId="77777777" w:rsidR="00CA7F3C" w:rsidRPr="00296137" w:rsidRDefault="00CA7F3C" w:rsidP="00CA7F3C">
      <w:pPr>
        <w:rPr>
          <w:rFonts w:asciiTheme="minorHAnsi" w:hAnsiTheme="minorHAnsi" w:cstheme="minorHAnsi"/>
          <w:sz w:val="24"/>
          <w:szCs w:val="24"/>
        </w:rPr>
      </w:pPr>
    </w:p>
    <w:p w14:paraId="44F78C0B" w14:textId="77777777" w:rsidR="00296137" w:rsidRDefault="00296137" w:rsidP="003C14B3">
      <w:pPr>
        <w:rPr>
          <w:rFonts w:asciiTheme="minorHAnsi" w:hAnsiTheme="minorHAnsi" w:cstheme="minorHAnsi"/>
          <w:sz w:val="24"/>
          <w:szCs w:val="24"/>
        </w:rPr>
      </w:pPr>
    </w:p>
    <w:p w14:paraId="222805A3" w14:textId="77777777" w:rsidR="004E4B43" w:rsidRDefault="004E4B43" w:rsidP="003C14B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4B43">
        <w:rPr>
          <w:rFonts w:asciiTheme="minorHAnsi" w:hAnsiTheme="minorHAnsi" w:cstheme="minorHAnsi"/>
          <w:b/>
          <w:sz w:val="24"/>
          <w:szCs w:val="24"/>
          <w:u w:val="single"/>
        </w:rPr>
        <w:t>Future Board Meeting Tentative Agendas</w:t>
      </w:r>
    </w:p>
    <w:p w14:paraId="746D071E" w14:textId="77777777" w:rsidR="00485A25" w:rsidRDefault="00485A25" w:rsidP="003809C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0D472BD" w14:textId="77777777" w:rsidR="003809CA" w:rsidRPr="000057D7" w:rsidRDefault="003809CA" w:rsidP="00F528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0057D7">
        <w:rPr>
          <w:rFonts w:asciiTheme="minorHAnsi" w:hAnsiTheme="minorHAnsi" w:cstheme="minorHAnsi"/>
          <w:color w:val="FF0000"/>
          <w:sz w:val="24"/>
          <w:szCs w:val="24"/>
        </w:rPr>
        <w:t>Independent Financial Review by CPA</w:t>
      </w:r>
    </w:p>
    <w:p w14:paraId="4142711C" w14:textId="77777777" w:rsidR="000F1F0E" w:rsidRPr="000057D7" w:rsidRDefault="007D14C8" w:rsidP="00C36461">
      <w:pPr>
        <w:pStyle w:val="ListParagraph"/>
        <w:numPr>
          <w:ilvl w:val="0"/>
          <w:numId w:val="26"/>
        </w:numPr>
        <w:rPr>
          <w:color w:val="FF0000"/>
          <w:sz w:val="24"/>
          <w:szCs w:val="24"/>
        </w:rPr>
      </w:pPr>
      <w:r w:rsidRPr="000057D7">
        <w:rPr>
          <w:rFonts w:asciiTheme="minorHAnsi" w:hAnsiTheme="minorHAnsi" w:cstheme="minorHAnsi"/>
          <w:color w:val="FF0000"/>
          <w:sz w:val="24"/>
          <w:szCs w:val="24"/>
        </w:rPr>
        <w:t>Review By-Laws</w:t>
      </w:r>
    </w:p>
    <w:sectPr w:rsidR="000F1F0E" w:rsidRPr="000057D7" w:rsidSect="00084C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E741A"/>
    <w:multiLevelType w:val="multilevel"/>
    <w:tmpl w:val="91C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B3300"/>
    <w:multiLevelType w:val="hybridMultilevel"/>
    <w:tmpl w:val="6F8C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44BF8"/>
    <w:multiLevelType w:val="hybridMultilevel"/>
    <w:tmpl w:val="818E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47664"/>
    <w:multiLevelType w:val="hybridMultilevel"/>
    <w:tmpl w:val="13C4A3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6D5D"/>
    <w:multiLevelType w:val="hybridMultilevel"/>
    <w:tmpl w:val="4BA8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ECED9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3EEE560">
      <w:numFmt w:val="bullet"/>
      <w:lvlText w:val="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E46CC400"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84F87FD0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8" w15:restartNumberingAfterBreak="0">
    <w:nsid w:val="0FAD1B3F"/>
    <w:multiLevelType w:val="hybridMultilevel"/>
    <w:tmpl w:val="5A9E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B3368"/>
    <w:multiLevelType w:val="hybridMultilevel"/>
    <w:tmpl w:val="C402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1398E"/>
    <w:multiLevelType w:val="multilevel"/>
    <w:tmpl w:val="6B6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915E23"/>
    <w:multiLevelType w:val="hybridMultilevel"/>
    <w:tmpl w:val="75A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F4D"/>
    <w:multiLevelType w:val="hybridMultilevel"/>
    <w:tmpl w:val="E9FC197C"/>
    <w:lvl w:ilvl="0" w:tplc="00AE6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73F65"/>
    <w:multiLevelType w:val="hybridMultilevel"/>
    <w:tmpl w:val="97482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8F6691"/>
    <w:multiLevelType w:val="hybridMultilevel"/>
    <w:tmpl w:val="4E66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35D5F"/>
    <w:multiLevelType w:val="hybridMultilevel"/>
    <w:tmpl w:val="B47A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C5802"/>
    <w:multiLevelType w:val="hybridMultilevel"/>
    <w:tmpl w:val="F55A2D46"/>
    <w:lvl w:ilvl="0" w:tplc="4AE0F0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353AA"/>
    <w:multiLevelType w:val="hybridMultilevel"/>
    <w:tmpl w:val="6030A780"/>
    <w:lvl w:ilvl="0" w:tplc="46DA8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70D58"/>
    <w:multiLevelType w:val="multilevel"/>
    <w:tmpl w:val="2A2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31BED"/>
    <w:multiLevelType w:val="multilevel"/>
    <w:tmpl w:val="105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E30CE"/>
    <w:multiLevelType w:val="hybridMultilevel"/>
    <w:tmpl w:val="F2040C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7DA3FB2"/>
    <w:multiLevelType w:val="hybridMultilevel"/>
    <w:tmpl w:val="7B1EAA80"/>
    <w:lvl w:ilvl="0" w:tplc="94CA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10E2A"/>
    <w:multiLevelType w:val="multilevel"/>
    <w:tmpl w:val="022A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125688"/>
    <w:multiLevelType w:val="hybridMultilevel"/>
    <w:tmpl w:val="4F108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FF617C"/>
    <w:multiLevelType w:val="hybridMultilevel"/>
    <w:tmpl w:val="F8CAE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9D6159"/>
    <w:multiLevelType w:val="hybridMultilevel"/>
    <w:tmpl w:val="C4101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C352A8"/>
    <w:multiLevelType w:val="hybridMultilevel"/>
    <w:tmpl w:val="477A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F97354"/>
    <w:multiLevelType w:val="multilevel"/>
    <w:tmpl w:val="3E4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726A0"/>
    <w:multiLevelType w:val="hybridMultilevel"/>
    <w:tmpl w:val="296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3031"/>
    <w:multiLevelType w:val="hybridMultilevel"/>
    <w:tmpl w:val="112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135E5"/>
    <w:multiLevelType w:val="multilevel"/>
    <w:tmpl w:val="AAC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8240CA"/>
    <w:multiLevelType w:val="hybridMultilevel"/>
    <w:tmpl w:val="DEB214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51900"/>
    <w:multiLevelType w:val="multilevel"/>
    <w:tmpl w:val="72F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AA3DB7"/>
    <w:multiLevelType w:val="hybridMultilevel"/>
    <w:tmpl w:val="D0445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4A31DB"/>
    <w:multiLevelType w:val="multilevel"/>
    <w:tmpl w:val="C8E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0"/>
  </w:num>
  <w:num w:numId="14">
    <w:abstractNumId w:val="1"/>
  </w:num>
  <w:num w:numId="15">
    <w:abstractNumId w:val="2"/>
  </w:num>
  <w:num w:numId="16">
    <w:abstractNumId w:val="31"/>
  </w:num>
  <w:num w:numId="17">
    <w:abstractNumId w:val="6"/>
  </w:num>
  <w:num w:numId="18">
    <w:abstractNumId w:val="9"/>
  </w:num>
  <w:num w:numId="19">
    <w:abstractNumId w:val="20"/>
  </w:num>
  <w:num w:numId="20">
    <w:abstractNumId w:val="17"/>
  </w:num>
  <w:num w:numId="21">
    <w:abstractNumId w:val="23"/>
  </w:num>
  <w:num w:numId="22">
    <w:abstractNumId w:val="25"/>
  </w:num>
  <w:num w:numId="23">
    <w:abstractNumId w:val="26"/>
  </w:num>
  <w:num w:numId="24">
    <w:abstractNumId w:val="13"/>
  </w:num>
  <w:num w:numId="25">
    <w:abstractNumId w:val="11"/>
  </w:num>
  <w:num w:numId="26">
    <w:abstractNumId w:val="12"/>
  </w:num>
  <w:num w:numId="27">
    <w:abstractNumId w:val="14"/>
  </w:num>
  <w:num w:numId="28">
    <w:abstractNumId w:val="29"/>
  </w:num>
  <w:num w:numId="29">
    <w:abstractNumId w:val="29"/>
  </w:num>
  <w:num w:numId="30">
    <w:abstractNumId w:val="14"/>
  </w:num>
  <w:num w:numId="3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21"/>
  </w:num>
  <w:num w:numId="35">
    <w:abstractNumId w:val="28"/>
  </w:num>
  <w:num w:numId="36">
    <w:abstractNumId w:val="4"/>
  </w:num>
  <w:num w:numId="37">
    <w:abstractNumId w:val="5"/>
  </w:num>
  <w:num w:numId="38">
    <w:abstractNumId w:val="24"/>
  </w:num>
  <w:num w:numId="3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2A"/>
    <w:rsid w:val="000013F4"/>
    <w:rsid w:val="000024C2"/>
    <w:rsid w:val="0000434B"/>
    <w:rsid w:val="000057D7"/>
    <w:rsid w:val="00007B16"/>
    <w:rsid w:val="00012A7C"/>
    <w:rsid w:val="000137B4"/>
    <w:rsid w:val="00015F1E"/>
    <w:rsid w:val="00016B0E"/>
    <w:rsid w:val="00017E26"/>
    <w:rsid w:val="00021201"/>
    <w:rsid w:val="000244FF"/>
    <w:rsid w:val="00024A9D"/>
    <w:rsid w:val="00024AF4"/>
    <w:rsid w:val="00027360"/>
    <w:rsid w:val="00027627"/>
    <w:rsid w:val="00030D50"/>
    <w:rsid w:val="00034A46"/>
    <w:rsid w:val="000354D6"/>
    <w:rsid w:val="000356D8"/>
    <w:rsid w:val="000371C5"/>
    <w:rsid w:val="00041FAD"/>
    <w:rsid w:val="0004237B"/>
    <w:rsid w:val="00042649"/>
    <w:rsid w:val="00043C6E"/>
    <w:rsid w:val="000445C1"/>
    <w:rsid w:val="00045254"/>
    <w:rsid w:val="00045B6C"/>
    <w:rsid w:val="000464C7"/>
    <w:rsid w:val="000469A8"/>
    <w:rsid w:val="0004772C"/>
    <w:rsid w:val="000502C2"/>
    <w:rsid w:val="00050B3D"/>
    <w:rsid w:val="00051596"/>
    <w:rsid w:val="00051C0A"/>
    <w:rsid w:val="00052795"/>
    <w:rsid w:val="00053112"/>
    <w:rsid w:val="000533D4"/>
    <w:rsid w:val="0005362B"/>
    <w:rsid w:val="00055218"/>
    <w:rsid w:val="00056E94"/>
    <w:rsid w:val="00057EF0"/>
    <w:rsid w:val="00061330"/>
    <w:rsid w:val="00062894"/>
    <w:rsid w:val="00063F38"/>
    <w:rsid w:val="000641DF"/>
    <w:rsid w:val="0006499F"/>
    <w:rsid w:val="00064F48"/>
    <w:rsid w:val="00065940"/>
    <w:rsid w:val="00066500"/>
    <w:rsid w:val="00066917"/>
    <w:rsid w:val="00066937"/>
    <w:rsid w:val="00066EB1"/>
    <w:rsid w:val="000719C3"/>
    <w:rsid w:val="00080164"/>
    <w:rsid w:val="00083171"/>
    <w:rsid w:val="0008390A"/>
    <w:rsid w:val="00083A6B"/>
    <w:rsid w:val="00084C70"/>
    <w:rsid w:val="00085B5A"/>
    <w:rsid w:val="00090FB5"/>
    <w:rsid w:val="0009104E"/>
    <w:rsid w:val="00091DAD"/>
    <w:rsid w:val="0009295E"/>
    <w:rsid w:val="000940C7"/>
    <w:rsid w:val="00096E95"/>
    <w:rsid w:val="000A296E"/>
    <w:rsid w:val="000A6ADE"/>
    <w:rsid w:val="000A74BD"/>
    <w:rsid w:val="000A7CAC"/>
    <w:rsid w:val="000B0C92"/>
    <w:rsid w:val="000B1BA4"/>
    <w:rsid w:val="000B251B"/>
    <w:rsid w:val="000B5A5D"/>
    <w:rsid w:val="000B68A8"/>
    <w:rsid w:val="000C1A1A"/>
    <w:rsid w:val="000C2BFC"/>
    <w:rsid w:val="000C3E53"/>
    <w:rsid w:val="000C4468"/>
    <w:rsid w:val="000D2223"/>
    <w:rsid w:val="000D28DF"/>
    <w:rsid w:val="000D6459"/>
    <w:rsid w:val="000D6A32"/>
    <w:rsid w:val="000D7577"/>
    <w:rsid w:val="000D7B7D"/>
    <w:rsid w:val="000D7FB0"/>
    <w:rsid w:val="000E10F6"/>
    <w:rsid w:val="000E19DC"/>
    <w:rsid w:val="000E690F"/>
    <w:rsid w:val="000F0BA1"/>
    <w:rsid w:val="000F1F0E"/>
    <w:rsid w:val="000F366C"/>
    <w:rsid w:val="000F4280"/>
    <w:rsid w:val="000F5249"/>
    <w:rsid w:val="000F6890"/>
    <w:rsid w:val="00102216"/>
    <w:rsid w:val="00102B2A"/>
    <w:rsid w:val="00104A30"/>
    <w:rsid w:val="0010507A"/>
    <w:rsid w:val="00106029"/>
    <w:rsid w:val="00107118"/>
    <w:rsid w:val="0011061D"/>
    <w:rsid w:val="001108F7"/>
    <w:rsid w:val="0011096D"/>
    <w:rsid w:val="00121B91"/>
    <w:rsid w:val="0012379F"/>
    <w:rsid w:val="00124E53"/>
    <w:rsid w:val="001250CB"/>
    <w:rsid w:val="00130BC5"/>
    <w:rsid w:val="0013411E"/>
    <w:rsid w:val="00141C36"/>
    <w:rsid w:val="00143CFF"/>
    <w:rsid w:val="001467E8"/>
    <w:rsid w:val="0015035C"/>
    <w:rsid w:val="00150F38"/>
    <w:rsid w:val="0015521F"/>
    <w:rsid w:val="00155C16"/>
    <w:rsid w:val="001603F2"/>
    <w:rsid w:val="0016080A"/>
    <w:rsid w:val="001609D5"/>
    <w:rsid w:val="00160D95"/>
    <w:rsid w:val="001651C8"/>
    <w:rsid w:val="001675E2"/>
    <w:rsid w:val="00167853"/>
    <w:rsid w:val="00167B2C"/>
    <w:rsid w:val="00167D35"/>
    <w:rsid w:val="00171134"/>
    <w:rsid w:val="0017256C"/>
    <w:rsid w:val="00172D68"/>
    <w:rsid w:val="00173712"/>
    <w:rsid w:val="00176A84"/>
    <w:rsid w:val="00180216"/>
    <w:rsid w:val="00180D8A"/>
    <w:rsid w:val="00181E06"/>
    <w:rsid w:val="001823E0"/>
    <w:rsid w:val="00182688"/>
    <w:rsid w:val="001836B9"/>
    <w:rsid w:val="00183E76"/>
    <w:rsid w:val="00184F4C"/>
    <w:rsid w:val="001852D7"/>
    <w:rsid w:val="00187053"/>
    <w:rsid w:val="0018739F"/>
    <w:rsid w:val="00187C84"/>
    <w:rsid w:val="00187E08"/>
    <w:rsid w:val="001906E5"/>
    <w:rsid w:val="001942C3"/>
    <w:rsid w:val="00194E46"/>
    <w:rsid w:val="00196AA3"/>
    <w:rsid w:val="00196AD5"/>
    <w:rsid w:val="001977F8"/>
    <w:rsid w:val="001A05CD"/>
    <w:rsid w:val="001A5105"/>
    <w:rsid w:val="001A67AA"/>
    <w:rsid w:val="001A7C93"/>
    <w:rsid w:val="001B27A6"/>
    <w:rsid w:val="001B589E"/>
    <w:rsid w:val="001B6177"/>
    <w:rsid w:val="001C481B"/>
    <w:rsid w:val="001C693B"/>
    <w:rsid w:val="001D03FA"/>
    <w:rsid w:val="001D08C0"/>
    <w:rsid w:val="001D0BA7"/>
    <w:rsid w:val="001D1C54"/>
    <w:rsid w:val="001D3169"/>
    <w:rsid w:val="001D455A"/>
    <w:rsid w:val="001D48F2"/>
    <w:rsid w:val="001D605E"/>
    <w:rsid w:val="001D6AE3"/>
    <w:rsid w:val="001D7A6A"/>
    <w:rsid w:val="001D7E8E"/>
    <w:rsid w:val="001E221D"/>
    <w:rsid w:val="001E60F5"/>
    <w:rsid w:val="001F1C0D"/>
    <w:rsid w:val="001F40B1"/>
    <w:rsid w:val="001F4E6B"/>
    <w:rsid w:val="001F515A"/>
    <w:rsid w:val="001F65B0"/>
    <w:rsid w:val="001F68D7"/>
    <w:rsid w:val="00202811"/>
    <w:rsid w:val="00203AB8"/>
    <w:rsid w:val="00203E44"/>
    <w:rsid w:val="002066B2"/>
    <w:rsid w:val="00206E6F"/>
    <w:rsid w:val="00207B3C"/>
    <w:rsid w:val="00213363"/>
    <w:rsid w:val="00214D4E"/>
    <w:rsid w:val="002207D2"/>
    <w:rsid w:val="00222E1C"/>
    <w:rsid w:val="002242B8"/>
    <w:rsid w:val="002277FE"/>
    <w:rsid w:val="00227876"/>
    <w:rsid w:val="002318B3"/>
    <w:rsid w:val="00232842"/>
    <w:rsid w:val="00232EB2"/>
    <w:rsid w:val="002369A9"/>
    <w:rsid w:val="00242016"/>
    <w:rsid w:val="00243737"/>
    <w:rsid w:val="002437A7"/>
    <w:rsid w:val="00246834"/>
    <w:rsid w:val="00246C2E"/>
    <w:rsid w:val="00250A3D"/>
    <w:rsid w:val="00250CD6"/>
    <w:rsid w:val="00251C91"/>
    <w:rsid w:val="00253DFF"/>
    <w:rsid w:val="00260F4E"/>
    <w:rsid w:val="00262B7F"/>
    <w:rsid w:val="002642F0"/>
    <w:rsid w:val="0026733C"/>
    <w:rsid w:val="002711E3"/>
    <w:rsid w:val="002730CC"/>
    <w:rsid w:val="00273184"/>
    <w:rsid w:val="00273BBA"/>
    <w:rsid w:val="00274F50"/>
    <w:rsid w:val="002767F9"/>
    <w:rsid w:val="002773AA"/>
    <w:rsid w:val="00282278"/>
    <w:rsid w:val="00283A34"/>
    <w:rsid w:val="00284E49"/>
    <w:rsid w:val="0028670D"/>
    <w:rsid w:val="002878B3"/>
    <w:rsid w:val="00290DEB"/>
    <w:rsid w:val="0029261B"/>
    <w:rsid w:val="00293973"/>
    <w:rsid w:val="00294F55"/>
    <w:rsid w:val="00296137"/>
    <w:rsid w:val="0029660F"/>
    <w:rsid w:val="002A19DE"/>
    <w:rsid w:val="002A5A86"/>
    <w:rsid w:val="002A6BB5"/>
    <w:rsid w:val="002B01C4"/>
    <w:rsid w:val="002B4316"/>
    <w:rsid w:val="002B51D8"/>
    <w:rsid w:val="002B59C5"/>
    <w:rsid w:val="002B62C2"/>
    <w:rsid w:val="002B7013"/>
    <w:rsid w:val="002C1090"/>
    <w:rsid w:val="002C1872"/>
    <w:rsid w:val="002C2932"/>
    <w:rsid w:val="002C4514"/>
    <w:rsid w:val="002C556E"/>
    <w:rsid w:val="002C608A"/>
    <w:rsid w:val="002C72BF"/>
    <w:rsid w:val="002D0914"/>
    <w:rsid w:val="002D27D3"/>
    <w:rsid w:val="002D2E31"/>
    <w:rsid w:val="002D36DD"/>
    <w:rsid w:val="002D40B7"/>
    <w:rsid w:val="002D5D48"/>
    <w:rsid w:val="002D6AF7"/>
    <w:rsid w:val="002D73C6"/>
    <w:rsid w:val="002D7A82"/>
    <w:rsid w:val="002E64F4"/>
    <w:rsid w:val="002E73C7"/>
    <w:rsid w:val="002E7BA3"/>
    <w:rsid w:val="002F033E"/>
    <w:rsid w:val="002F45F1"/>
    <w:rsid w:val="002F5110"/>
    <w:rsid w:val="002F7E76"/>
    <w:rsid w:val="003006E0"/>
    <w:rsid w:val="00300E57"/>
    <w:rsid w:val="00301F98"/>
    <w:rsid w:val="00302A2E"/>
    <w:rsid w:val="00302E73"/>
    <w:rsid w:val="0030355F"/>
    <w:rsid w:val="0030361E"/>
    <w:rsid w:val="00303A6D"/>
    <w:rsid w:val="00304011"/>
    <w:rsid w:val="00304BCB"/>
    <w:rsid w:val="00304E71"/>
    <w:rsid w:val="0031145D"/>
    <w:rsid w:val="003116E3"/>
    <w:rsid w:val="00313147"/>
    <w:rsid w:val="00314080"/>
    <w:rsid w:val="003164D2"/>
    <w:rsid w:val="003169C1"/>
    <w:rsid w:val="0032358E"/>
    <w:rsid w:val="003257CD"/>
    <w:rsid w:val="0032641E"/>
    <w:rsid w:val="003269BA"/>
    <w:rsid w:val="0032780D"/>
    <w:rsid w:val="00331806"/>
    <w:rsid w:val="00331D12"/>
    <w:rsid w:val="00332625"/>
    <w:rsid w:val="00332EEF"/>
    <w:rsid w:val="0033370B"/>
    <w:rsid w:val="0033439A"/>
    <w:rsid w:val="00334807"/>
    <w:rsid w:val="00335089"/>
    <w:rsid w:val="00336BA5"/>
    <w:rsid w:val="00337809"/>
    <w:rsid w:val="00337972"/>
    <w:rsid w:val="0034785F"/>
    <w:rsid w:val="00350568"/>
    <w:rsid w:val="00350B7D"/>
    <w:rsid w:val="003517C9"/>
    <w:rsid w:val="0035332A"/>
    <w:rsid w:val="00353C4C"/>
    <w:rsid w:val="00353FC6"/>
    <w:rsid w:val="003561C5"/>
    <w:rsid w:val="0036121C"/>
    <w:rsid w:val="00362DD4"/>
    <w:rsid w:val="00363658"/>
    <w:rsid w:val="00364529"/>
    <w:rsid w:val="003669EF"/>
    <w:rsid w:val="00370404"/>
    <w:rsid w:val="003707EF"/>
    <w:rsid w:val="0037384A"/>
    <w:rsid w:val="0037626C"/>
    <w:rsid w:val="00376D35"/>
    <w:rsid w:val="00376F5F"/>
    <w:rsid w:val="00377C19"/>
    <w:rsid w:val="003809CA"/>
    <w:rsid w:val="00381CD6"/>
    <w:rsid w:val="00381E03"/>
    <w:rsid w:val="00383510"/>
    <w:rsid w:val="00383861"/>
    <w:rsid w:val="00384673"/>
    <w:rsid w:val="00385C10"/>
    <w:rsid w:val="003860F7"/>
    <w:rsid w:val="00386195"/>
    <w:rsid w:val="0038711E"/>
    <w:rsid w:val="00391A98"/>
    <w:rsid w:val="00391EEA"/>
    <w:rsid w:val="00393863"/>
    <w:rsid w:val="00393BB0"/>
    <w:rsid w:val="00394A72"/>
    <w:rsid w:val="00397910"/>
    <w:rsid w:val="003A0CA0"/>
    <w:rsid w:val="003A2A97"/>
    <w:rsid w:val="003A2ACB"/>
    <w:rsid w:val="003A3AC8"/>
    <w:rsid w:val="003A6D86"/>
    <w:rsid w:val="003B1D78"/>
    <w:rsid w:val="003B2560"/>
    <w:rsid w:val="003B2EE8"/>
    <w:rsid w:val="003B5B9E"/>
    <w:rsid w:val="003B6981"/>
    <w:rsid w:val="003B70C2"/>
    <w:rsid w:val="003B74AB"/>
    <w:rsid w:val="003C0CBE"/>
    <w:rsid w:val="003C14B3"/>
    <w:rsid w:val="003C1761"/>
    <w:rsid w:val="003C2050"/>
    <w:rsid w:val="003C2C2C"/>
    <w:rsid w:val="003C4616"/>
    <w:rsid w:val="003C4FAC"/>
    <w:rsid w:val="003C56D7"/>
    <w:rsid w:val="003C5EBD"/>
    <w:rsid w:val="003D0ACD"/>
    <w:rsid w:val="003D2431"/>
    <w:rsid w:val="003D2B02"/>
    <w:rsid w:val="003D3493"/>
    <w:rsid w:val="003D6FD5"/>
    <w:rsid w:val="003E0610"/>
    <w:rsid w:val="003E098E"/>
    <w:rsid w:val="003E180D"/>
    <w:rsid w:val="003E2459"/>
    <w:rsid w:val="003E2629"/>
    <w:rsid w:val="003E3CA9"/>
    <w:rsid w:val="003E46D3"/>
    <w:rsid w:val="003E49F6"/>
    <w:rsid w:val="003E7E5E"/>
    <w:rsid w:val="003F03B3"/>
    <w:rsid w:val="003F06F1"/>
    <w:rsid w:val="003F4820"/>
    <w:rsid w:val="003F53D4"/>
    <w:rsid w:val="003F6C5D"/>
    <w:rsid w:val="00400770"/>
    <w:rsid w:val="004031EA"/>
    <w:rsid w:val="0040391C"/>
    <w:rsid w:val="004044AF"/>
    <w:rsid w:val="0040457C"/>
    <w:rsid w:val="00405232"/>
    <w:rsid w:val="00410073"/>
    <w:rsid w:val="004114A6"/>
    <w:rsid w:val="00413831"/>
    <w:rsid w:val="00414804"/>
    <w:rsid w:val="004175A6"/>
    <w:rsid w:val="00420AC9"/>
    <w:rsid w:val="00420ED2"/>
    <w:rsid w:val="004211AF"/>
    <w:rsid w:val="00423C53"/>
    <w:rsid w:val="00425BB0"/>
    <w:rsid w:val="00427D35"/>
    <w:rsid w:val="00430A6F"/>
    <w:rsid w:val="00430DF7"/>
    <w:rsid w:val="004336BA"/>
    <w:rsid w:val="004416E3"/>
    <w:rsid w:val="00446AA8"/>
    <w:rsid w:val="004500FB"/>
    <w:rsid w:val="00450374"/>
    <w:rsid w:val="00452E88"/>
    <w:rsid w:val="00452F39"/>
    <w:rsid w:val="00453EF2"/>
    <w:rsid w:val="0045559D"/>
    <w:rsid w:val="00460B7F"/>
    <w:rsid w:val="00460CF0"/>
    <w:rsid w:val="004618B6"/>
    <w:rsid w:val="0046276E"/>
    <w:rsid w:val="00462F8A"/>
    <w:rsid w:val="0046375A"/>
    <w:rsid w:val="00470EBC"/>
    <w:rsid w:val="00471715"/>
    <w:rsid w:val="00472D59"/>
    <w:rsid w:val="00473F06"/>
    <w:rsid w:val="0047652A"/>
    <w:rsid w:val="0047670C"/>
    <w:rsid w:val="004774FA"/>
    <w:rsid w:val="00485A25"/>
    <w:rsid w:val="00487510"/>
    <w:rsid w:val="00495971"/>
    <w:rsid w:val="004962F3"/>
    <w:rsid w:val="004972C2"/>
    <w:rsid w:val="004975F3"/>
    <w:rsid w:val="004A050C"/>
    <w:rsid w:val="004A1459"/>
    <w:rsid w:val="004A2C0E"/>
    <w:rsid w:val="004A44CD"/>
    <w:rsid w:val="004A4615"/>
    <w:rsid w:val="004A4E52"/>
    <w:rsid w:val="004A718B"/>
    <w:rsid w:val="004B28FE"/>
    <w:rsid w:val="004B2B22"/>
    <w:rsid w:val="004C1682"/>
    <w:rsid w:val="004C2884"/>
    <w:rsid w:val="004C3531"/>
    <w:rsid w:val="004C699D"/>
    <w:rsid w:val="004C69F4"/>
    <w:rsid w:val="004C6E5E"/>
    <w:rsid w:val="004D176F"/>
    <w:rsid w:val="004D5114"/>
    <w:rsid w:val="004D5C6B"/>
    <w:rsid w:val="004E0C17"/>
    <w:rsid w:val="004E146A"/>
    <w:rsid w:val="004E170E"/>
    <w:rsid w:val="004E3D21"/>
    <w:rsid w:val="004E4AEB"/>
    <w:rsid w:val="004E4B43"/>
    <w:rsid w:val="004E56EC"/>
    <w:rsid w:val="004F051D"/>
    <w:rsid w:val="004F4211"/>
    <w:rsid w:val="004F5FDD"/>
    <w:rsid w:val="004F6DAE"/>
    <w:rsid w:val="004F717B"/>
    <w:rsid w:val="004F7EF8"/>
    <w:rsid w:val="0050007C"/>
    <w:rsid w:val="00500C03"/>
    <w:rsid w:val="005019F3"/>
    <w:rsid w:val="00501CB2"/>
    <w:rsid w:val="005029E4"/>
    <w:rsid w:val="0050478F"/>
    <w:rsid w:val="00506172"/>
    <w:rsid w:val="0050641C"/>
    <w:rsid w:val="00507911"/>
    <w:rsid w:val="00507EB7"/>
    <w:rsid w:val="00510E56"/>
    <w:rsid w:val="00511901"/>
    <w:rsid w:val="00512D2A"/>
    <w:rsid w:val="00514C13"/>
    <w:rsid w:val="00514D52"/>
    <w:rsid w:val="00516C4C"/>
    <w:rsid w:val="00521A60"/>
    <w:rsid w:val="00521ACE"/>
    <w:rsid w:val="00522ED1"/>
    <w:rsid w:val="0052359C"/>
    <w:rsid w:val="005235C8"/>
    <w:rsid w:val="005236A0"/>
    <w:rsid w:val="00523C77"/>
    <w:rsid w:val="00524D01"/>
    <w:rsid w:val="0053023E"/>
    <w:rsid w:val="00530949"/>
    <w:rsid w:val="005333B6"/>
    <w:rsid w:val="0053768C"/>
    <w:rsid w:val="005405CF"/>
    <w:rsid w:val="005413DA"/>
    <w:rsid w:val="0054244B"/>
    <w:rsid w:val="00551FD8"/>
    <w:rsid w:val="00553BF5"/>
    <w:rsid w:val="00556A64"/>
    <w:rsid w:val="005578C1"/>
    <w:rsid w:val="00560722"/>
    <w:rsid w:val="0056129C"/>
    <w:rsid w:val="005627EC"/>
    <w:rsid w:val="00562ED6"/>
    <w:rsid w:val="00562F9A"/>
    <w:rsid w:val="00565351"/>
    <w:rsid w:val="0056664E"/>
    <w:rsid w:val="005718D4"/>
    <w:rsid w:val="00572F44"/>
    <w:rsid w:val="005735CD"/>
    <w:rsid w:val="005765D3"/>
    <w:rsid w:val="00583069"/>
    <w:rsid w:val="005837FF"/>
    <w:rsid w:val="005856D6"/>
    <w:rsid w:val="00585811"/>
    <w:rsid w:val="005864AB"/>
    <w:rsid w:val="00586B2B"/>
    <w:rsid w:val="00590540"/>
    <w:rsid w:val="00594C7B"/>
    <w:rsid w:val="005950CC"/>
    <w:rsid w:val="0059715B"/>
    <w:rsid w:val="0059753E"/>
    <w:rsid w:val="005A2202"/>
    <w:rsid w:val="005A527E"/>
    <w:rsid w:val="005A547C"/>
    <w:rsid w:val="005A5574"/>
    <w:rsid w:val="005A7694"/>
    <w:rsid w:val="005B0375"/>
    <w:rsid w:val="005B1A70"/>
    <w:rsid w:val="005B1F6A"/>
    <w:rsid w:val="005B207C"/>
    <w:rsid w:val="005B2D89"/>
    <w:rsid w:val="005B5079"/>
    <w:rsid w:val="005B6FD3"/>
    <w:rsid w:val="005C4806"/>
    <w:rsid w:val="005D0280"/>
    <w:rsid w:val="005D1A3A"/>
    <w:rsid w:val="005D213B"/>
    <w:rsid w:val="005D7680"/>
    <w:rsid w:val="005E0EC0"/>
    <w:rsid w:val="005E2EE2"/>
    <w:rsid w:val="005E3B77"/>
    <w:rsid w:val="005F0672"/>
    <w:rsid w:val="005F2FD1"/>
    <w:rsid w:val="005F3624"/>
    <w:rsid w:val="005F4D87"/>
    <w:rsid w:val="005F5578"/>
    <w:rsid w:val="005F5CA6"/>
    <w:rsid w:val="005F6A30"/>
    <w:rsid w:val="005F6AEB"/>
    <w:rsid w:val="00603407"/>
    <w:rsid w:val="00604B35"/>
    <w:rsid w:val="006102B3"/>
    <w:rsid w:val="006109C0"/>
    <w:rsid w:val="00612EA6"/>
    <w:rsid w:val="006140A3"/>
    <w:rsid w:val="00614C46"/>
    <w:rsid w:val="00615054"/>
    <w:rsid w:val="0061638A"/>
    <w:rsid w:val="00616A7D"/>
    <w:rsid w:val="00622A93"/>
    <w:rsid w:val="00634662"/>
    <w:rsid w:val="00640C99"/>
    <w:rsid w:val="00640D4C"/>
    <w:rsid w:val="00642509"/>
    <w:rsid w:val="006459B1"/>
    <w:rsid w:val="00645D0C"/>
    <w:rsid w:val="0066189F"/>
    <w:rsid w:val="0066234A"/>
    <w:rsid w:val="0066267A"/>
    <w:rsid w:val="00663142"/>
    <w:rsid w:val="006700F8"/>
    <w:rsid w:val="00676EFF"/>
    <w:rsid w:val="0067763D"/>
    <w:rsid w:val="00680AC3"/>
    <w:rsid w:val="00681DE6"/>
    <w:rsid w:val="00682A07"/>
    <w:rsid w:val="006852A2"/>
    <w:rsid w:val="00685C88"/>
    <w:rsid w:val="00687359"/>
    <w:rsid w:val="00690133"/>
    <w:rsid w:val="00694DA8"/>
    <w:rsid w:val="006A0379"/>
    <w:rsid w:val="006A0697"/>
    <w:rsid w:val="006A50DB"/>
    <w:rsid w:val="006A67E4"/>
    <w:rsid w:val="006A6A2D"/>
    <w:rsid w:val="006C0BE0"/>
    <w:rsid w:val="006C486C"/>
    <w:rsid w:val="006C51A3"/>
    <w:rsid w:val="006C65BD"/>
    <w:rsid w:val="006D11C0"/>
    <w:rsid w:val="006D28A3"/>
    <w:rsid w:val="006D41EB"/>
    <w:rsid w:val="006D54D4"/>
    <w:rsid w:val="006E2EA7"/>
    <w:rsid w:val="006E3E69"/>
    <w:rsid w:val="006E5758"/>
    <w:rsid w:val="006E6F51"/>
    <w:rsid w:val="006F0FD8"/>
    <w:rsid w:val="006F2599"/>
    <w:rsid w:val="00704A06"/>
    <w:rsid w:val="007070C1"/>
    <w:rsid w:val="00710029"/>
    <w:rsid w:val="00710C35"/>
    <w:rsid w:val="00712FAC"/>
    <w:rsid w:val="0071325E"/>
    <w:rsid w:val="00713B9C"/>
    <w:rsid w:val="0071500D"/>
    <w:rsid w:val="00720A4E"/>
    <w:rsid w:val="00720ED1"/>
    <w:rsid w:val="00722554"/>
    <w:rsid w:val="00723202"/>
    <w:rsid w:val="0072457D"/>
    <w:rsid w:val="00724E44"/>
    <w:rsid w:val="00731C0D"/>
    <w:rsid w:val="00732099"/>
    <w:rsid w:val="00732988"/>
    <w:rsid w:val="00735976"/>
    <w:rsid w:val="00736E6E"/>
    <w:rsid w:val="0073756E"/>
    <w:rsid w:val="00737892"/>
    <w:rsid w:val="00737B66"/>
    <w:rsid w:val="00741300"/>
    <w:rsid w:val="0074716C"/>
    <w:rsid w:val="007519F6"/>
    <w:rsid w:val="00752FFD"/>
    <w:rsid w:val="00754475"/>
    <w:rsid w:val="0075478E"/>
    <w:rsid w:val="00755DBA"/>
    <w:rsid w:val="00756941"/>
    <w:rsid w:val="00761173"/>
    <w:rsid w:val="00761799"/>
    <w:rsid w:val="007626F0"/>
    <w:rsid w:val="0076315A"/>
    <w:rsid w:val="00764965"/>
    <w:rsid w:val="00766A59"/>
    <w:rsid w:val="00767C8A"/>
    <w:rsid w:val="007732AB"/>
    <w:rsid w:val="00773CDA"/>
    <w:rsid w:val="007769E2"/>
    <w:rsid w:val="00780A19"/>
    <w:rsid w:val="00780B63"/>
    <w:rsid w:val="00780E32"/>
    <w:rsid w:val="00782E7D"/>
    <w:rsid w:val="0078301E"/>
    <w:rsid w:val="007833B4"/>
    <w:rsid w:val="007838A0"/>
    <w:rsid w:val="00783A2D"/>
    <w:rsid w:val="00784F02"/>
    <w:rsid w:val="00785D43"/>
    <w:rsid w:val="0079162F"/>
    <w:rsid w:val="00793110"/>
    <w:rsid w:val="00795A8C"/>
    <w:rsid w:val="00796817"/>
    <w:rsid w:val="00796A1A"/>
    <w:rsid w:val="007A05CE"/>
    <w:rsid w:val="007A121B"/>
    <w:rsid w:val="007A20BB"/>
    <w:rsid w:val="007A33F2"/>
    <w:rsid w:val="007A513A"/>
    <w:rsid w:val="007A52A5"/>
    <w:rsid w:val="007B3541"/>
    <w:rsid w:val="007B700B"/>
    <w:rsid w:val="007C0495"/>
    <w:rsid w:val="007C0E10"/>
    <w:rsid w:val="007C1476"/>
    <w:rsid w:val="007C2743"/>
    <w:rsid w:val="007C295C"/>
    <w:rsid w:val="007D14C8"/>
    <w:rsid w:val="007D4094"/>
    <w:rsid w:val="007D5F7D"/>
    <w:rsid w:val="007D7867"/>
    <w:rsid w:val="007E0781"/>
    <w:rsid w:val="007E08D5"/>
    <w:rsid w:val="007E1C7A"/>
    <w:rsid w:val="007E63E3"/>
    <w:rsid w:val="007E6C22"/>
    <w:rsid w:val="007E6F27"/>
    <w:rsid w:val="007E7B5F"/>
    <w:rsid w:val="007F4F24"/>
    <w:rsid w:val="007F5A6A"/>
    <w:rsid w:val="007F6935"/>
    <w:rsid w:val="0080242E"/>
    <w:rsid w:val="00802889"/>
    <w:rsid w:val="00802A0A"/>
    <w:rsid w:val="00804E1D"/>
    <w:rsid w:val="008054CD"/>
    <w:rsid w:val="00805AC4"/>
    <w:rsid w:val="0080623F"/>
    <w:rsid w:val="00807671"/>
    <w:rsid w:val="00810035"/>
    <w:rsid w:val="008118C3"/>
    <w:rsid w:val="00811D6B"/>
    <w:rsid w:val="0081398A"/>
    <w:rsid w:val="00815E08"/>
    <w:rsid w:val="00815E20"/>
    <w:rsid w:val="008211EB"/>
    <w:rsid w:val="008213A2"/>
    <w:rsid w:val="0082158C"/>
    <w:rsid w:val="00822636"/>
    <w:rsid w:val="008308A1"/>
    <w:rsid w:val="00832147"/>
    <w:rsid w:val="008326C1"/>
    <w:rsid w:val="00836265"/>
    <w:rsid w:val="0084295B"/>
    <w:rsid w:val="008459BB"/>
    <w:rsid w:val="00846080"/>
    <w:rsid w:val="00846319"/>
    <w:rsid w:val="0084723C"/>
    <w:rsid w:val="00847D49"/>
    <w:rsid w:val="00853BC3"/>
    <w:rsid w:val="0086073E"/>
    <w:rsid w:val="00865F8E"/>
    <w:rsid w:val="00866B5D"/>
    <w:rsid w:val="00866DB8"/>
    <w:rsid w:val="00867339"/>
    <w:rsid w:val="008708DC"/>
    <w:rsid w:val="00874827"/>
    <w:rsid w:val="008769FE"/>
    <w:rsid w:val="00877694"/>
    <w:rsid w:val="0087775E"/>
    <w:rsid w:val="00880035"/>
    <w:rsid w:val="00880E4E"/>
    <w:rsid w:val="00882A2A"/>
    <w:rsid w:val="008847C4"/>
    <w:rsid w:val="00886A01"/>
    <w:rsid w:val="0088733F"/>
    <w:rsid w:val="00887761"/>
    <w:rsid w:val="008900A5"/>
    <w:rsid w:val="008902C7"/>
    <w:rsid w:val="008910B2"/>
    <w:rsid w:val="008929E7"/>
    <w:rsid w:val="00892ABC"/>
    <w:rsid w:val="00892D97"/>
    <w:rsid w:val="00893776"/>
    <w:rsid w:val="00893846"/>
    <w:rsid w:val="00893A2E"/>
    <w:rsid w:val="00893FD7"/>
    <w:rsid w:val="008946F2"/>
    <w:rsid w:val="008952FF"/>
    <w:rsid w:val="0089714F"/>
    <w:rsid w:val="008A3BF4"/>
    <w:rsid w:val="008A49B6"/>
    <w:rsid w:val="008A544A"/>
    <w:rsid w:val="008B275A"/>
    <w:rsid w:val="008B2F5A"/>
    <w:rsid w:val="008B3496"/>
    <w:rsid w:val="008B3E2E"/>
    <w:rsid w:val="008B4C3F"/>
    <w:rsid w:val="008B6A9E"/>
    <w:rsid w:val="008B7AB4"/>
    <w:rsid w:val="008C0C37"/>
    <w:rsid w:val="008C0D43"/>
    <w:rsid w:val="008C3313"/>
    <w:rsid w:val="008C596D"/>
    <w:rsid w:val="008C75E1"/>
    <w:rsid w:val="008D131A"/>
    <w:rsid w:val="008D2EBD"/>
    <w:rsid w:val="008D3FE2"/>
    <w:rsid w:val="008D43A5"/>
    <w:rsid w:val="008D46DE"/>
    <w:rsid w:val="008D4701"/>
    <w:rsid w:val="008D6BE5"/>
    <w:rsid w:val="008E4F41"/>
    <w:rsid w:val="008E678C"/>
    <w:rsid w:val="008F2274"/>
    <w:rsid w:val="008F35B3"/>
    <w:rsid w:val="008F444F"/>
    <w:rsid w:val="008F462A"/>
    <w:rsid w:val="008F7545"/>
    <w:rsid w:val="0090255B"/>
    <w:rsid w:val="0090415A"/>
    <w:rsid w:val="00904CF4"/>
    <w:rsid w:val="00905049"/>
    <w:rsid w:val="00905A03"/>
    <w:rsid w:val="00905B64"/>
    <w:rsid w:val="009067E5"/>
    <w:rsid w:val="009068A4"/>
    <w:rsid w:val="00907581"/>
    <w:rsid w:val="00907776"/>
    <w:rsid w:val="00910D32"/>
    <w:rsid w:val="00913BE5"/>
    <w:rsid w:val="00914946"/>
    <w:rsid w:val="0091782E"/>
    <w:rsid w:val="009226E6"/>
    <w:rsid w:val="009231CC"/>
    <w:rsid w:val="00924D3E"/>
    <w:rsid w:val="00925695"/>
    <w:rsid w:val="00926525"/>
    <w:rsid w:val="00927C2D"/>
    <w:rsid w:val="00927DE7"/>
    <w:rsid w:val="00930841"/>
    <w:rsid w:val="00931AD5"/>
    <w:rsid w:val="00931E17"/>
    <w:rsid w:val="00933965"/>
    <w:rsid w:val="00933FD4"/>
    <w:rsid w:val="00935F11"/>
    <w:rsid w:val="0094162E"/>
    <w:rsid w:val="00941B24"/>
    <w:rsid w:val="00942385"/>
    <w:rsid w:val="00943DB6"/>
    <w:rsid w:val="009500ED"/>
    <w:rsid w:val="009514DE"/>
    <w:rsid w:val="0095177F"/>
    <w:rsid w:val="009541D2"/>
    <w:rsid w:val="00955F4E"/>
    <w:rsid w:val="009646B4"/>
    <w:rsid w:val="00964BBA"/>
    <w:rsid w:val="00970948"/>
    <w:rsid w:val="009709E5"/>
    <w:rsid w:val="00971E38"/>
    <w:rsid w:val="00972B85"/>
    <w:rsid w:val="009749B6"/>
    <w:rsid w:val="00974E60"/>
    <w:rsid w:val="00975EC3"/>
    <w:rsid w:val="009774E1"/>
    <w:rsid w:val="0097762A"/>
    <w:rsid w:val="009814B2"/>
    <w:rsid w:val="009828C8"/>
    <w:rsid w:val="00982A74"/>
    <w:rsid w:val="0098631C"/>
    <w:rsid w:val="00987164"/>
    <w:rsid w:val="00996DA7"/>
    <w:rsid w:val="00996FAF"/>
    <w:rsid w:val="009A1E86"/>
    <w:rsid w:val="009A2ED3"/>
    <w:rsid w:val="009A4BA1"/>
    <w:rsid w:val="009A4EAF"/>
    <w:rsid w:val="009A71F8"/>
    <w:rsid w:val="009B040B"/>
    <w:rsid w:val="009B0E29"/>
    <w:rsid w:val="009B2081"/>
    <w:rsid w:val="009B280E"/>
    <w:rsid w:val="009B29A3"/>
    <w:rsid w:val="009B381B"/>
    <w:rsid w:val="009B3D6A"/>
    <w:rsid w:val="009B4CC9"/>
    <w:rsid w:val="009B551B"/>
    <w:rsid w:val="009B56B8"/>
    <w:rsid w:val="009B5764"/>
    <w:rsid w:val="009B6C4A"/>
    <w:rsid w:val="009B7E0D"/>
    <w:rsid w:val="009C0D63"/>
    <w:rsid w:val="009C1C5D"/>
    <w:rsid w:val="009C1D51"/>
    <w:rsid w:val="009C2DC8"/>
    <w:rsid w:val="009C33CF"/>
    <w:rsid w:val="009C393A"/>
    <w:rsid w:val="009C4E92"/>
    <w:rsid w:val="009C7D5D"/>
    <w:rsid w:val="009D0849"/>
    <w:rsid w:val="009D2908"/>
    <w:rsid w:val="009D4006"/>
    <w:rsid w:val="009D45B9"/>
    <w:rsid w:val="009E1A8F"/>
    <w:rsid w:val="009E2F25"/>
    <w:rsid w:val="009E3B87"/>
    <w:rsid w:val="009E516F"/>
    <w:rsid w:val="009F4630"/>
    <w:rsid w:val="009F4668"/>
    <w:rsid w:val="00A010E4"/>
    <w:rsid w:val="00A01AE4"/>
    <w:rsid w:val="00A02B34"/>
    <w:rsid w:val="00A036F3"/>
    <w:rsid w:val="00A03865"/>
    <w:rsid w:val="00A04676"/>
    <w:rsid w:val="00A05944"/>
    <w:rsid w:val="00A06C0A"/>
    <w:rsid w:val="00A071D8"/>
    <w:rsid w:val="00A1005F"/>
    <w:rsid w:val="00A1093E"/>
    <w:rsid w:val="00A10952"/>
    <w:rsid w:val="00A114AB"/>
    <w:rsid w:val="00A120AF"/>
    <w:rsid w:val="00A13448"/>
    <w:rsid w:val="00A17160"/>
    <w:rsid w:val="00A21F08"/>
    <w:rsid w:val="00A22110"/>
    <w:rsid w:val="00A229FE"/>
    <w:rsid w:val="00A235AB"/>
    <w:rsid w:val="00A23AAE"/>
    <w:rsid w:val="00A33329"/>
    <w:rsid w:val="00A334B2"/>
    <w:rsid w:val="00A33E92"/>
    <w:rsid w:val="00A34471"/>
    <w:rsid w:val="00A3608E"/>
    <w:rsid w:val="00A37507"/>
    <w:rsid w:val="00A379A9"/>
    <w:rsid w:val="00A43812"/>
    <w:rsid w:val="00A43C26"/>
    <w:rsid w:val="00A451DD"/>
    <w:rsid w:val="00A453E4"/>
    <w:rsid w:val="00A4682A"/>
    <w:rsid w:val="00A46DCF"/>
    <w:rsid w:val="00A50436"/>
    <w:rsid w:val="00A5125B"/>
    <w:rsid w:val="00A54179"/>
    <w:rsid w:val="00A56078"/>
    <w:rsid w:val="00A60903"/>
    <w:rsid w:val="00A60928"/>
    <w:rsid w:val="00A60C16"/>
    <w:rsid w:val="00A62D81"/>
    <w:rsid w:val="00A63751"/>
    <w:rsid w:val="00A64FA3"/>
    <w:rsid w:val="00A65C1E"/>
    <w:rsid w:val="00A6691A"/>
    <w:rsid w:val="00A6727A"/>
    <w:rsid w:val="00A71162"/>
    <w:rsid w:val="00A714B3"/>
    <w:rsid w:val="00A71F05"/>
    <w:rsid w:val="00A732FB"/>
    <w:rsid w:val="00A73379"/>
    <w:rsid w:val="00A760AD"/>
    <w:rsid w:val="00A762F2"/>
    <w:rsid w:val="00A77173"/>
    <w:rsid w:val="00A779B4"/>
    <w:rsid w:val="00A77F75"/>
    <w:rsid w:val="00A825C8"/>
    <w:rsid w:val="00A826E4"/>
    <w:rsid w:val="00A828D7"/>
    <w:rsid w:val="00A82AD3"/>
    <w:rsid w:val="00A82AD5"/>
    <w:rsid w:val="00A84597"/>
    <w:rsid w:val="00A84707"/>
    <w:rsid w:val="00A84CB9"/>
    <w:rsid w:val="00A85D44"/>
    <w:rsid w:val="00A865C1"/>
    <w:rsid w:val="00A90081"/>
    <w:rsid w:val="00A91566"/>
    <w:rsid w:val="00A9288D"/>
    <w:rsid w:val="00A955ED"/>
    <w:rsid w:val="00A96419"/>
    <w:rsid w:val="00A973A8"/>
    <w:rsid w:val="00AA079A"/>
    <w:rsid w:val="00AA174F"/>
    <w:rsid w:val="00AA5760"/>
    <w:rsid w:val="00AB28C8"/>
    <w:rsid w:val="00AB55FF"/>
    <w:rsid w:val="00AB57AD"/>
    <w:rsid w:val="00AB5F2F"/>
    <w:rsid w:val="00AC3697"/>
    <w:rsid w:val="00AC4310"/>
    <w:rsid w:val="00AC55EB"/>
    <w:rsid w:val="00AC5C5B"/>
    <w:rsid w:val="00AD0377"/>
    <w:rsid w:val="00AD3C8D"/>
    <w:rsid w:val="00AD4605"/>
    <w:rsid w:val="00AD4BD2"/>
    <w:rsid w:val="00AD54BF"/>
    <w:rsid w:val="00AD717E"/>
    <w:rsid w:val="00AE2B67"/>
    <w:rsid w:val="00AE3286"/>
    <w:rsid w:val="00AE55E5"/>
    <w:rsid w:val="00AE70F0"/>
    <w:rsid w:val="00AF008E"/>
    <w:rsid w:val="00AF04F0"/>
    <w:rsid w:val="00AF1DCA"/>
    <w:rsid w:val="00AF2D99"/>
    <w:rsid w:val="00AF36F1"/>
    <w:rsid w:val="00AF4237"/>
    <w:rsid w:val="00AF6F71"/>
    <w:rsid w:val="00B009EB"/>
    <w:rsid w:val="00B00CCF"/>
    <w:rsid w:val="00B0226B"/>
    <w:rsid w:val="00B02EC7"/>
    <w:rsid w:val="00B02F63"/>
    <w:rsid w:val="00B04B19"/>
    <w:rsid w:val="00B05924"/>
    <w:rsid w:val="00B06AD2"/>
    <w:rsid w:val="00B06C59"/>
    <w:rsid w:val="00B10F74"/>
    <w:rsid w:val="00B134EA"/>
    <w:rsid w:val="00B154E7"/>
    <w:rsid w:val="00B164A9"/>
    <w:rsid w:val="00B20C25"/>
    <w:rsid w:val="00B21139"/>
    <w:rsid w:val="00B23A4D"/>
    <w:rsid w:val="00B23A66"/>
    <w:rsid w:val="00B23CAF"/>
    <w:rsid w:val="00B2460E"/>
    <w:rsid w:val="00B252FF"/>
    <w:rsid w:val="00B30D0C"/>
    <w:rsid w:val="00B312B1"/>
    <w:rsid w:val="00B348B0"/>
    <w:rsid w:val="00B34F5C"/>
    <w:rsid w:val="00B351A1"/>
    <w:rsid w:val="00B35BA8"/>
    <w:rsid w:val="00B35C08"/>
    <w:rsid w:val="00B371C0"/>
    <w:rsid w:val="00B37D20"/>
    <w:rsid w:val="00B402E9"/>
    <w:rsid w:val="00B41179"/>
    <w:rsid w:val="00B437E4"/>
    <w:rsid w:val="00B4584C"/>
    <w:rsid w:val="00B47A25"/>
    <w:rsid w:val="00B50B53"/>
    <w:rsid w:val="00B51785"/>
    <w:rsid w:val="00B51F6D"/>
    <w:rsid w:val="00B53DDE"/>
    <w:rsid w:val="00B55863"/>
    <w:rsid w:val="00B56FA9"/>
    <w:rsid w:val="00B57F0A"/>
    <w:rsid w:val="00B60C93"/>
    <w:rsid w:val="00B619CC"/>
    <w:rsid w:val="00B64425"/>
    <w:rsid w:val="00B6542F"/>
    <w:rsid w:val="00B73ECE"/>
    <w:rsid w:val="00B83E3B"/>
    <w:rsid w:val="00B83E7F"/>
    <w:rsid w:val="00B8462B"/>
    <w:rsid w:val="00B851C7"/>
    <w:rsid w:val="00B85AE5"/>
    <w:rsid w:val="00B86F09"/>
    <w:rsid w:val="00B87E8B"/>
    <w:rsid w:val="00B91AC5"/>
    <w:rsid w:val="00B9210A"/>
    <w:rsid w:val="00B97304"/>
    <w:rsid w:val="00BA02DF"/>
    <w:rsid w:val="00BA58D5"/>
    <w:rsid w:val="00BB0C90"/>
    <w:rsid w:val="00BB16FC"/>
    <w:rsid w:val="00BB188E"/>
    <w:rsid w:val="00BB24BC"/>
    <w:rsid w:val="00BB6F72"/>
    <w:rsid w:val="00BC0868"/>
    <w:rsid w:val="00BC4910"/>
    <w:rsid w:val="00BC5573"/>
    <w:rsid w:val="00BC557A"/>
    <w:rsid w:val="00BC5948"/>
    <w:rsid w:val="00BC5F85"/>
    <w:rsid w:val="00BC697D"/>
    <w:rsid w:val="00BC6E36"/>
    <w:rsid w:val="00BD0915"/>
    <w:rsid w:val="00BD0A94"/>
    <w:rsid w:val="00BD1D5A"/>
    <w:rsid w:val="00BD2328"/>
    <w:rsid w:val="00BD255F"/>
    <w:rsid w:val="00BD2B60"/>
    <w:rsid w:val="00BD393F"/>
    <w:rsid w:val="00BD4A54"/>
    <w:rsid w:val="00BD4AB6"/>
    <w:rsid w:val="00BD6DCA"/>
    <w:rsid w:val="00BD6F95"/>
    <w:rsid w:val="00BE2C8C"/>
    <w:rsid w:val="00BE3D38"/>
    <w:rsid w:val="00BE4232"/>
    <w:rsid w:val="00BE42DF"/>
    <w:rsid w:val="00BF1070"/>
    <w:rsid w:val="00BF1906"/>
    <w:rsid w:val="00BF5C0B"/>
    <w:rsid w:val="00C00262"/>
    <w:rsid w:val="00C03DB0"/>
    <w:rsid w:val="00C044D2"/>
    <w:rsid w:val="00C063A5"/>
    <w:rsid w:val="00C11D93"/>
    <w:rsid w:val="00C15F80"/>
    <w:rsid w:val="00C1630E"/>
    <w:rsid w:val="00C17811"/>
    <w:rsid w:val="00C22F9E"/>
    <w:rsid w:val="00C23DB8"/>
    <w:rsid w:val="00C24AF0"/>
    <w:rsid w:val="00C26C6A"/>
    <w:rsid w:val="00C30F74"/>
    <w:rsid w:val="00C30FA4"/>
    <w:rsid w:val="00C31CD0"/>
    <w:rsid w:val="00C32175"/>
    <w:rsid w:val="00C42FCE"/>
    <w:rsid w:val="00C434EB"/>
    <w:rsid w:val="00C43B1E"/>
    <w:rsid w:val="00C502BE"/>
    <w:rsid w:val="00C50E09"/>
    <w:rsid w:val="00C5461A"/>
    <w:rsid w:val="00C6247F"/>
    <w:rsid w:val="00C62880"/>
    <w:rsid w:val="00C657CB"/>
    <w:rsid w:val="00C66AE8"/>
    <w:rsid w:val="00C67443"/>
    <w:rsid w:val="00C7171A"/>
    <w:rsid w:val="00C73765"/>
    <w:rsid w:val="00C749A3"/>
    <w:rsid w:val="00C75E4B"/>
    <w:rsid w:val="00C80463"/>
    <w:rsid w:val="00C8148E"/>
    <w:rsid w:val="00C81D9C"/>
    <w:rsid w:val="00C81F4C"/>
    <w:rsid w:val="00C9081E"/>
    <w:rsid w:val="00C950AE"/>
    <w:rsid w:val="00C95211"/>
    <w:rsid w:val="00C95860"/>
    <w:rsid w:val="00C95958"/>
    <w:rsid w:val="00C96176"/>
    <w:rsid w:val="00C961B6"/>
    <w:rsid w:val="00CA04D9"/>
    <w:rsid w:val="00CA7F3C"/>
    <w:rsid w:val="00CB00AD"/>
    <w:rsid w:val="00CB1301"/>
    <w:rsid w:val="00CB13E0"/>
    <w:rsid w:val="00CB2915"/>
    <w:rsid w:val="00CB30D8"/>
    <w:rsid w:val="00CB671E"/>
    <w:rsid w:val="00CB6EF9"/>
    <w:rsid w:val="00CB76D0"/>
    <w:rsid w:val="00CC0B78"/>
    <w:rsid w:val="00CC0F3A"/>
    <w:rsid w:val="00CC37AD"/>
    <w:rsid w:val="00CC3B86"/>
    <w:rsid w:val="00CC665D"/>
    <w:rsid w:val="00CC6B1C"/>
    <w:rsid w:val="00CC724F"/>
    <w:rsid w:val="00CC7F00"/>
    <w:rsid w:val="00CD0EB4"/>
    <w:rsid w:val="00CD2D4A"/>
    <w:rsid w:val="00CD567A"/>
    <w:rsid w:val="00CD7ED9"/>
    <w:rsid w:val="00CE7738"/>
    <w:rsid w:val="00CF13FE"/>
    <w:rsid w:val="00CF14B0"/>
    <w:rsid w:val="00CF1AF6"/>
    <w:rsid w:val="00CF1C61"/>
    <w:rsid w:val="00CF1F4F"/>
    <w:rsid w:val="00CF5CB2"/>
    <w:rsid w:val="00CF78A4"/>
    <w:rsid w:val="00D0028D"/>
    <w:rsid w:val="00D01E81"/>
    <w:rsid w:val="00D04E75"/>
    <w:rsid w:val="00D111BC"/>
    <w:rsid w:val="00D13747"/>
    <w:rsid w:val="00D15233"/>
    <w:rsid w:val="00D16EB0"/>
    <w:rsid w:val="00D202F3"/>
    <w:rsid w:val="00D22339"/>
    <w:rsid w:val="00D240BD"/>
    <w:rsid w:val="00D25B68"/>
    <w:rsid w:val="00D262CF"/>
    <w:rsid w:val="00D2666E"/>
    <w:rsid w:val="00D30ABF"/>
    <w:rsid w:val="00D30E28"/>
    <w:rsid w:val="00D31421"/>
    <w:rsid w:val="00D317F0"/>
    <w:rsid w:val="00D32CE6"/>
    <w:rsid w:val="00D330EA"/>
    <w:rsid w:val="00D3311F"/>
    <w:rsid w:val="00D3662A"/>
    <w:rsid w:val="00D36F4C"/>
    <w:rsid w:val="00D4009F"/>
    <w:rsid w:val="00D41341"/>
    <w:rsid w:val="00D4181F"/>
    <w:rsid w:val="00D43E4D"/>
    <w:rsid w:val="00D44739"/>
    <w:rsid w:val="00D45A30"/>
    <w:rsid w:val="00D465B0"/>
    <w:rsid w:val="00D46C29"/>
    <w:rsid w:val="00D46E68"/>
    <w:rsid w:val="00D5086B"/>
    <w:rsid w:val="00D523FD"/>
    <w:rsid w:val="00D54E1E"/>
    <w:rsid w:val="00D54E94"/>
    <w:rsid w:val="00D56735"/>
    <w:rsid w:val="00D5722D"/>
    <w:rsid w:val="00D60853"/>
    <w:rsid w:val="00D637E8"/>
    <w:rsid w:val="00D65876"/>
    <w:rsid w:val="00D65E69"/>
    <w:rsid w:val="00D67742"/>
    <w:rsid w:val="00D71596"/>
    <w:rsid w:val="00D71648"/>
    <w:rsid w:val="00D71CAC"/>
    <w:rsid w:val="00D74273"/>
    <w:rsid w:val="00D75CBA"/>
    <w:rsid w:val="00D76611"/>
    <w:rsid w:val="00D76734"/>
    <w:rsid w:val="00D81A3A"/>
    <w:rsid w:val="00D86119"/>
    <w:rsid w:val="00D86F89"/>
    <w:rsid w:val="00D90C54"/>
    <w:rsid w:val="00D940F8"/>
    <w:rsid w:val="00D96CEB"/>
    <w:rsid w:val="00D9736E"/>
    <w:rsid w:val="00D97D46"/>
    <w:rsid w:val="00DA1927"/>
    <w:rsid w:val="00DA2ECB"/>
    <w:rsid w:val="00DA4FCF"/>
    <w:rsid w:val="00DA70C9"/>
    <w:rsid w:val="00DB0699"/>
    <w:rsid w:val="00DB13A7"/>
    <w:rsid w:val="00DB2B83"/>
    <w:rsid w:val="00DB31C1"/>
    <w:rsid w:val="00DB4360"/>
    <w:rsid w:val="00DB452A"/>
    <w:rsid w:val="00DB504D"/>
    <w:rsid w:val="00DB6166"/>
    <w:rsid w:val="00DB7277"/>
    <w:rsid w:val="00DB74AD"/>
    <w:rsid w:val="00DC1807"/>
    <w:rsid w:val="00DC2E7F"/>
    <w:rsid w:val="00DC6CDA"/>
    <w:rsid w:val="00DC6D36"/>
    <w:rsid w:val="00DC7BCB"/>
    <w:rsid w:val="00DD1388"/>
    <w:rsid w:val="00DD2FA5"/>
    <w:rsid w:val="00DD6858"/>
    <w:rsid w:val="00DD737D"/>
    <w:rsid w:val="00DE0CA2"/>
    <w:rsid w:val="00DE1D33"/>
    <w:rsid w:val="00DE30C4"/>
    <w:rsid w:val="00DE51D4"/>
    <w:rsid w:val="00DF002B"/>
    <w:rsid w:val="00DF050D"/>
    <w:rsid w:val="00DF13E7"/>
    <w:rsid w:val="00DF1F32"/>
    <w:rsid w:val="00DF310C"/>
    <w:rsid w:val="00DF4041"/>
    <w:rsid w:val="00DF4E49"/>
    <w:rsid w:val="00DF6531"/>
    <w:rsid w:val="00DF7646"/>
    <w:rsid w:val="00E0381F"/>
    <w:rsid w:val="00E054A8"/>
    <w:rsid w:val="00E128ED"/>
    <w:rsid w:val="00E130BA"/>
    <w:rsid w:val="00E13297"/>
    <w:rsid w:val="00E159FE"/>
    <w:rsid w:val="00E16244"/>
    <w:rsid w:val="00E205B4"/>
    <w:rsid w:val="00E25074"/>
    <w:rsid w:val="00E25556"/>
    <w:rsid w:val="00E30686"/>
    <w:rsid w:val="00E3168E"/>
    <w:rsid w:val="00E332F6"/>
    <w:rsid w:val="00E35265"/>
    <w:rsid w:val="00E36B22"/>
    <w:rsid w:val="00E40BB1"/>
    <w:rsid w:val="00E42103"/>
    <w:rsid w:val="00E42387"/>
    <w:rsid w:val="00E43CF4"/>
    <w:rsid w:val="00E44342"/>
    <w:rsid w:val="00E45A3E"/>
    <w:rsid w:val="00E5411F"/>
    <w:rsid w:val="00E559AE"/>
    <w:rsid w:val="00E55D91"/>
    <w:rsid w:val="00E60474"/>
    <w:rsid w:val="00E60810"/>
    <w:rsid w:val="00E61082"/>
    <w:rsid w:val="00E63DBC"/>
    <w:rsid w:val="00E67A25"/>
    <w:rsid w:val="00E67BF4"/>
    <w:rsid w:val="00E735C4"/>
    <w:rsid w:val="00E744AC"/>
    <w:rsid w:val="00E7501B"/>
    <w:rsid w:val="00E751C2"/>
    <w:rsid w:val="00E76C29"/>
    <w:rsid w:val="00E8283E"/>
    <w:rsid w:val="00E82D06"/>
    <w:rsid w:val="00E83162"/>
    <w:rsid w:val="00E83F1A"/>
    <w:rsid w:val="00E856AD"/>
    <w:rsid w:val="00E85F4F"/>
    <w:rsid w:val="00E91363"/>
    <w:rsid w:val="00E9201A"/>
    <w:rsid w:val="00E93CF3"/>
    <w:rsid w:val="00E959CA"/>
    <w:rsid w:val="00E95CD3"/>
    <w:rsid w:val="00E966F9"/>
    <w:rsid w:val="00E97240"/>
    <w:rsid w:val="00E9753E"/>
    <w:rsid w:val="00EA02C9"/>
    <w:rsid w:val="00EA05D5"/>
    <w:rsid w:val="00EA10C2"/>
    <w:rsid w:val="00EA401B"/>
    <w:rsid w:val="00EA6AEB"/>
    <w:rsid w:val="00EA7311"/>
    <w:rsid w:val="00EA7485"/>
    <w:rsid w:val="00EB0437"/>
    <w:rsid w:val="00EB1183"/>
    <w:rsid w:val="00EB134B"/>
    <w:rsid w:val="00EB14C5"/>
    <w:rsid w:val="00EB549A"/>
    <w:rsid w:val="00EB5A2B"/>
    <w:rsid w:val="00EB618D"/>
    <w:rsid w:val="00EB61BB"/>
    <w:rsid w:val="00EB6D14"/>
    <w:rsid w:val="00EB7F0A"/>
    <w:rsid w:val="00EC0CCB"/>
    <w:rsid w:val="00EC115F"/>
    <w:rsid w:val="00EC16D0"/>
    <w:rsid w:val="00EC3026"/>
    <w:rsid w:val="00ED0DB3"/>
    <w:rsid w:val="00ED201D"/>
    <w:rsid w:val="00ED36D6"/>
    <w:rsid w:val="00ED3A24"/>
    <w:rsid w:val="00ED3E13"/>
    <w:rsid w:val="00ED4567"/>
    <w:rsid w:val="00ED4D1F"/>
    <w:rsid w:val="00EE1FA9"/>
    <w:rsid w:val="00EE319A"/>
    <w:rsid w:val="00EE474B"/>
    <w:rsid w:val="00EF6719"/>
    <w:rsid w:val="00EF6B2A"/>
    <w:rsid w:val="00EF6C9E"/>
    <w:rsid w:val="00F00352"/>
    <w:rsid w:val="00F018B9"/>
    <w:rsid w:val="00F04B7E"/>
    <w:rsid w:val="00F061AD"/>
    <w:rsid w:val="00F06295"/>
    <w:rsid w:val="00F13870"/>
    <w:rsid w:val="00F13C5B"/>
    <w:rsid w:val="00F13F58"/>
    <w:rsid w:val="00F17573"/>
    <w:rsid w:val="00F229D9"/>
    <w:rsid w:val="00F23116"/>
    <w:rsid w:val="00F23932"/>
    <w:rsid w:val="00F26544"/>
    <w:rsid w:val="00F268D3"/>
    <w:rsid w:val="00F34CBA"/>
    <w:rsid w:val="00F3557F"/>
    <w:rsid w:val="00F35BA5"/>
    <w:rsid w:val="00F35D7C"/>
    <w:rsid w:val="00F46C19"/>
    <w:rsid w:val="00F46EF7"/>
    <w:rsid w:val="00F5092B"/>
    <w:rsid w:val="00F50D94"/>
    <w:rsid w:val="00F5289D"/>
    <w:rsid w:val="00F53901"/>
    <w:rsid w:val="00F53CA0"/>
    <w:rsid w:val="00F55B1C"/>
    <w:rsid w:val="00F62C91"/>
    <w:rsid w:val="00F62F6A"/>
    <w:rsid w:val="00F641D9"/>
    <w:rsid w:val="00F658A0"/>
    <w:rsid w:val="00F663C7"/>
    <w:rsid w:val="00F7146D"/>
    <w:rsid w:val="00F819B2"/>
    <w:rsid w:val="00F81F9D"/>
    <w:rsid w:val="00F87BC4"/>
    <w:rsid w:val="00F9046B"/>
    <w:rsid w:val="00F91B36"/>
    <w:rsid w:val="00F936E8"/>
    <w:rsid w:val="00F93A48"/>
    <w:rsid w:val="00FA143C"/>
    <w:rsid w:val="00FA2D77"/>
    <w:rsid w:val="00FB46F6"/>
    <w:rsid w:val="00FB48F5"/>
    <w:rsid w:val="00FB5941"/>
    <w:rsid w:val="00FC2C84"/>
    <w:rsid w:val="00FC350F"/>
    <w:rsid w:val="00FC3AF9"/>
    <w:rsid w:val="00FC3B05"/>
    <w:rsid w:val="00FD0904"/>
    <w:rsid w:val="00FD0D42"/>
    <w:rsid w:val="00FD1E03"/>
    <w:rsid w:val="00FD208F"/>
    <w:rsid w:val="00FD2CF8"/>
    <w:rsid w:val="00FD76AF"/>
    <w:rsid w:val="00FE0328"/>
    <w:rsid w:val="00FE196A"/>
    <w:rsid w:val="00FE24CA"/>
    <w:rsid w:val="00FE7D56"/>
    <w:rsid w:val="00FF01EA"/>
    <w:rsid w:val="00FF040C"/>
    <w:rsid w:val="00FF0774"/>
    <w:rsid w:val="00FF2271"/>
    <w:rsid w:val="00FF3679"/>
    <w:rsid w:val="00FF6418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AE011"/>
  <w15:docId w15:val="{75D5BEF5-474D-488C-96B3-22D04B6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2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2A2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82A2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882A2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2A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8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08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853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906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06E5"/>
    <w:pPr>
      <w:spacing w:before="100" w:beforeAutospacing="1" w:after="100" w:afterAutospacing="1"/>
    </w:pPr>
    <w:rPr>
      <w:sz w:val="24"/>
      <w:szCs w:val="24"/>
    </w:rPr>
  </w:style>
  <w:style w:type="character" w:customStyle="1" w:styleId="breadcrumbitemcurrent1">
    <w:name w:val="breadcrumbitemcurrent1"/>
    <w:basedOn w:val="DefaultParagraphFont"/>
    <w:rsid w:val="001906E5"/>
    <w:rPr>
      <w:color w:val="8888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910"/>
    <w:rPr>
      <w:color w:val="800080" w:themeColor="followedHyperlink"/>
      <w:u w:val="single"/>
    </w:rPr>
  </w:style>
  <w:style w:type="paragraph" w:customStyle="1" w:styleId="p1">
    <w:name w:val="p1"/>
    <w:basedOn w:val="Normal"/>
    <w:rsid w:val="005236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5236A0"/>
  </w:style>
  <w:style w:type="character" w:customStyle="1" w:styleId="apple-converted-space">
    <w:name w:val="apple-converted-space"/>
    <w:basedOn w:val="DefaultParagraphFont"/>
    <w:rsid w:val="005236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9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your-health/need-to-know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FCA3-0192-4CCE-99C5-4B58E2CE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MCDC Board Agenda</vt:lpstr>
    </vt:vector>
  </TitlesOfParts>
  <Company>NASA/ODIN</Company>
  <LinksUpToDate>false</LinksUpToDate>
  <CharactersWithSpaces>3699</CharactersWithSpaces>
  <SharedDoc>false</SharedDoc>
  <HLinks>
    <vt:vector size="24" baseType="variant"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http://www.shrm.org/TemplatesTools/Samples/Pages/default.aspx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http://www.shrm.org/TEMPLATESTOOLS/Pages/default.aspx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http://www.shrm.org/Pages/default.aspx</vt:lpwstr>
      </vt:variant>
      <vt:variant>
        <vt:lpwstr/>
      </vt:variant>
      <vt:variant>
        <vt:i4>7012439</vt:i4>
      </vt:variant>
      <vt:variant>
        <vt:i4>5550</vt:i4>
      </vt:variant>
      <vt:variant>
        <vt:i4>1025</vt:i4>
      </vt:variant>
      <vt:variant>
        <vt:i4>1</vt:i4>
      </vt:variant>
      <vt:variant>
        <vt:lpwstr>cid:image001.png@01CD6A5B.B1993B30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MCDC Board Agenda</dc:title>
  <dc:subject/>
  <dc:creator>Mulac, Brian D. (MSFC-XP50)</dc:creator>
  <cp:keywords/>
  <dc:description/>
  <cp:lastModifiedBy>Wright, Kelli L. (MSFC-AS01)[Marshall Child Development Center]</cp:lastModifiedBy>
  <cp:revision>2</cp:revision>
  <cp:lastPrinted>2020-03-04T15:42:00Z</cp:lastPrinted>
  <dcterms:created xsi:type="dcterms:W3CDTF">2021-02-19T19:46:00Z</dcterms:created>
  <dcterms:modified xsi:type="dcterms:W3CDTF">2021-02-19T19:46:00Z</dcterms:modified>
</cp:coreProperties>
</file>