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74A" w14:textId="77777777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2238EF2D" w14:textId="494C2676" w:rsidR="00614C46" w:rsidRDefault="009B6C4A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</w:t>
      </w:r>
      <w:r w:rsidR="00782E7D">
        <w:rPr>
          <w:rFonts w:asciiTheme="minorHAnsi" w:hAnsiTheme="minorHAnsi"/>
          <w:szCs w:val="24"/>
        </w:rPr>
        <w:t>day</w:t>
      </w:r>
      <w:r w:rsidR="00045B6C">
        <w:rPr>
          <w:rFonts w:asciiTheme="minorHAnsi" w:hAnsiTheme="minorHAnsi"/>
          <w:szCs w:val="24"/>
        </w:rPr>
        <w:t xml:space="preserve">, </w:t>
      </w:r>
      <w:r w:rsidR="00160D95">
        <w:rPr>
          <w:rFonts w:asciiTheme="minorHAnsi" w:hAnsiTheme="minorHAnsi"/>
          <w:szCs w:val="24"/>
        </w:rPr>
        <w:t>November 4th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2020</w:t>
      </w:r>
      <w:r w:rsidR="00EA02C9">
        <w:rPr>
          <w:rFonts w:asciiTheme="minorHAnsi" w:hAnsiTheme="minorHAnsi"/>
          <w:szCs w:val="24"/>
        </w:rPr>
        <w:t xml:space="preserve"> (</w:t>
      </w:r>
      <w:r w:rsidR="00160D95">
        <w:rPr>
          <w:rFonts w:asciiTheme="minorHAnsi" w:hAnsiTheme="minorHAnsi"/>
          <w:color w:val="FF0000"/>
          <w:szCs w:val="24"/>
        </w:rPr>
        <w:t>Fundraising Opportunities</w:t>
      </w:r>
      <w:r w:rsidR="00EA02C9">
        <w:rPr>
          <w:rFonts w:asciiTheme="minorHAnsi" w:hAnsiTheme="minorHAnsi"/>
          <w:szCs w:val="24"/>
        </w:rPr>
        <w:t>)</w:t>
      </w:r>
    </w:p>
    <w:p w14:paraId="7D3C5B26" w14:textId="77777777"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322C4235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BDCA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A0F5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DC82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181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39E6EAAB" w14:textId="77777777" w:rsidTr="003F6C5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B2A9" w14:textId="77777777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6DB34" w14:textId="56C4482B" w:rsidR="00614C46" w:rsidRPr="000137B4" w:rsidRDefault="009B6C4A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4439D" w14:textId="5FC8DDD5" w:rsidR="00614C46" w:rsidRPr="0052359C" w:rsidRDefault="0052359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 w:rsidRPr="0052359C"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32F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748568" w14:textId="77777777" w:rsidTr="003F6C5D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5810E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4D53F" w14:textId="39B5F224" w:rsidR="00614C46" w:rsidRPr="000137B4" w:rsidRDefault="009B6C4A" w:rsidP="00935F11">
            <w:pPr>
              <w:rPr>
                <w:rFonts w:asciiTheme="minorHAnsi" w:hAnsiTheme="minorHAnsi"/>
                <w:color w:val="000000"/>
              </w:rPr>
            </w:pPr>
            <w:bookmarkStart w:id="0" w:name="_Hlk54606253"/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59FBE" w14:textId="50A1C9EC" w:rsidR="00614C46" w:rsidRPr="0052359C" w:rsidRDefault="004B28FE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E4EF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0B9960B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EC5CB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6BC83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AB72B" w14:textId="69CC54D9" w:rsidR="00614C46" w:rsidRPr="0052359C" w:rsidRDefault="004B28FE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4B3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7D0A2A05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DF49F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E3C52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CF759" w14:textId="5EDFFB2C" w:rsidR="00614C46" w:rsidRPr="0052359C" w:rsidRDefault="004B28FE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9D7D7" w14:textId="2F72D3A6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130327A4" w14:textId="77777777" w:rsidTr="003F6C5D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AF6A2" w14:textId="77777777"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45F38" w14:textId="6A1453C0" w:rsidR="00614C46" w:rsidRPr="00C95958" w:rsidRDefault="009B6C4A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1" w:name="_Hlk54606372"/>
            <w:r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5D44B" w14:textId="2AD5ACF7" w:rsidR="00614C46" w:rsidRPr="0052359C" w:rsidRDefault="00AC65DD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DF8EC" w14:textId="5A4822BC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03429309" w14:textId="77777777" w:rsidTr="000F4280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47101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02212" w14:textId="041C0F07" w:rsidR="00614C46" w:rsidRPr="00C95958" w:rsidRDefault="009B6C4A" w:rsidP="00930841">
            <w:pPr>
              <w:rPr>
                <w:rFonts w:asciiTheme="minorHAnsi" w:hAnsiTheme="minorHAnsi"/>
                <w:color w:val="000000"/>
              </w:rPr>
            </w:pPr>
            <w:bookmarkStart w:id="2" w:name="_Hlk54606289"/>
            <w:r w:rsidRPr="009B6C4A">
              <w:rPr>
                <w:rFonts w:asciiTheme="minorHAnsi" w:hAnsiTheme="minorHAnsi"/>
                <w:color w:val="000000"/>
              </w:rPr>
              <w:t xml:space="preserve">Heath Martin </w:t>
            </w:r>
            <w:r>
              <w:rPr>
                <w:rFonts w:asciiTheme="minorHAnsi" w:hAnsiTheme="minorHAnsi"/>
                <w:color w:val="000000"/>
              </w:rPr>
              <w:t xml:space="preserve">(&amp; </w:t>
            </w:r>
            <w:r w:rsidR="007E63E3" w:rsidRPr="00C95958">
              <w:rPr>
                <w:rFonts w:asciiTheme="minorHAnsi" w:hAnsiTheme="minorHAnsi"/>
                <w:color w:val="000000"/>
              </w:rPr>
              <w:t>John Peugeot</w:t>
            </w:r>
            <w:r>
              <w:rPr>
                <w:rFonts w:asciiTheme="minorHAnsi" w:hAnsiTheme="minorHAnsi"/>
                <w:color w:val="000000"/>
              </w:rPr>
              <w:t>)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7E195" w14:textId="51B3A7DE" w:rsidR="00614C46" w:rsidRPr="0052359C" w:rsidRDefault="004B28FE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F130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393C3B8" w14:textId="77777777" w:rsidTr="003F6C5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F7685" w14:textId="77777777"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9346" w14:textId="400EBEB2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8D5CB" w14:textId="7148955D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EC622" w14:textId="4618D300" w:rsidR="00614C46" w:rsidRPr="0052359C" w:rsidRDefault="00CB671E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 w:rsidRPr="0052359C"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14:paraId="60692DEB" w14:textId="77777777" w:rsidTr="000F4280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83A9F" w14:textId="6B5394CB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D91E6" w14:textId="782FB88A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2D781" w14:textId="743BC42A" w:rsidR="00614C46" w:rsidRPr="0052359C" w:rsidRDefault="004B28FE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25D7C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5F8A399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38256" w14:textId="6C297236" w:rsidR="009B4CC9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C01A6" w14:textId="78E34F5C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80010" w14:textId="33E17B44" w:rsidR="004C6E5E" w:rsidRPr="0052359C" w:rsidRDefault="004B28FE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75FF1" w14:textId="77777777" w:rsidR="00614C46" w:rsidRPr="0052359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424E062A" w14:textId="77777777" w:rsidR="000C4468" w:rsidRDefault="000C4468" w:rsidP="000C4468">
      <w:pPr>
        <w:pStyle w:val="ListParagraph"/>
        <w:rPr>
          <w:rFonts w:asciiTheme="minorHAnsi" w:hAnsiTheme="minorHAnsi"/>
          <w:sz w:val="24"/>
          <w:szCs w:val="24"/>
        </w:rPr>
      </w:pPr>
    </w:p>
    <w:p w14:paraId="082ED921" w14:textId="11E2EC3C" w:rsidR="003C4616" w:rsidRPr="006C51A3" w:rsidRDefault="00614C46" w:rsidP="000C446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Director</w:t>
      </w:r>
      <w:r w:rsidR="0006499F" w:rsidRPr="006C51A3">
        <w:rPr>
          <w:rFonts w:asciiTheme="minorHAnsi" w:hAnsiTheme="minorHAnsi"/>
          <w:b/>
          <w:bCs/>
          <w:sz w:val="24"/>
          <w:szCs w:val="24"/>
        </w:rPr>
        <w:t>/Assistant Director</w:t>
      </w:r>
      <w:r w:rsid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Kelli Wright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Cecilia Finn</w:t>
      </w:r>
    </w:p>
    <w:p w14:paraId="084C78F8" w14:textId="77777777" w:rsidR="007D14C8" w:rsidRPr="00D2666E" w:rsidRDefault="007D14C8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Updates</w:t>
      </w:r>
    </w:p>
    <w:p w14:paraId="688BAFB4" w14:textId="0E7D0E88" w:rsidR="00807671" w:rsidRDefault="00807671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Halsey (Current Food Distributor) vs Merchants Cost Comparison</w:t>
      </w:r>
    </w:p>
    <w:p w14:paraId="78C97B7C" w14:textId="523BD316" w:rsidR="009C2DC8" w:rsidRDefault="009C2DC8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73% Enrollment</w:t>
      </w:r>
    </w:p>
    <w:p w14:paraId="5C1DCFC1" w14:textId="5DF2EC05" w:rsidR="0015035C" w:rsidRPr="0015035C" w:rsidRDefault="00FF7F97" w:rsidP="0015035C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Two teachers applied</w:t>
      </w:r>
      <w:r w:rsidR="0015035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for</w:t>
      </w:r>
      <w:r w:rsidR="0015035C">
        <w:rPr>
          <w:rFonts w:asciiTheme="minorHAnsi" w:hAnsiTheme="minorHAnsi"/>
          <w:sz w:val="24"/>
          <w:szCs w:val="24"/>
        </w:rPr>
        <w:t xml:space="preserve"> Preschool B</w:t>
      </w:r>
      <w:r w:rsidR="00C872D1">
        <w:rPr>
          <w:rFonts w:asciiTheme="minorHAnsi" w:hAnsiTheme="minorHAnsi"/>
          <w:sz w:val="24"/>
          <w:szCs w:val="24"/>
        </w:rPr>
        <w:t>; Job ad listed on Indeed</w:t>
      </w:r>
      <w:r w:rsidR="0015035C" w:rsidRPr="00D2666E">
        <w:rPr>
          <w:rFonts w:asciiTheme="minorHAnsi" w:hAnsiTheme="minorHAnsi"/>
          <w:sz w:val="24"/>
          <w:szCs w:val="24"/>
        </w:rPr>
        <w:t xml:space="preserve"> </w:t>
      </w:r>
    </w:p>
    <w:p w14:paraId="784C0671" w14:textId="04D7D7D4" w:rsidR="009C2DC8" w:rsidRPr="00D2666E" w:rsidRDefault="009C2DC8" w:rsidP="009C2DC8">
      <w:pPr>
        <w:ind w:left="1440"/>
        <w:rPr>
          <w:rFonts w:asciiTheme="minorHAnsi" w:hAnsiTheme="minorHAnsi"/>
          <w:sz w:val="24"/>
          <w:szCs w:val="24"/>
        </w:rPr>
      </w:pPr>
    </w:p>
    <w:p w14:paraId="17A0135E" w14:textId="180269FF" w:rsidR="00B57F0A" w:rsidRPr="00D2666E" w:rsidRDefault="00614C46" w:rsidP="00420ED2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D2666E">
        <w:rPr>
          <w:rFonts w:asciiTheme="minorHAnsi" w:hAnsiTheme="minorHAnsi"/>
          <w:b/>
          <w:bCs/>
          <w:sz w:val="24"/>
          <w:szCs w:val="24"/>
        </w:rPr>
        <w:t>President</w:t>
      </w:r>
      <w:r w:rsidR="006C51A3" w:rsidRPr="00D2666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6C51A3" w:rsidRPr="00D2666E">
        <w:rPr>
          <w:rFonts w:asciiTheme="minorHAnsi" w:hAnsiTheme="minorHAnsi"/>
          <w:b/>
          <w:bCs/>
          <w:sz w:val="24"/>
          <w:szCs w:val="24"/>
        </w:rPr>
        <w:t>Robyn Crabtree</w:t>
      </w:r>
    </w:p>
    <w:p w14:paraId="415F4951" w14:textId="77777777" w:rsidR="00CF1C61" w:rsidRDefault="00E205B4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</w:t>
      </w:r>
      <w:r w:rsidR="00A96419">
        <w:rPr>
          <w:rFonts w:asciiTheme="minorHAnsi" w:hAnsiTheme="minorHAnsi"/>
          <w:sz w:val="24"/>
          <w:szCs w:val="24"/>
        </w:rPr>
        <w:t>ommunicating</w:t>
      </w:r>
      <w:r w:rsidRPr="00D2666E">
        <w:rPr>
          <w:rFonts w:asciiTheme="minorHAnsi" w:hAnsiTheme="minorHAnsi"/>
          <w:sz w:val="24"/>
          <w:szCs w:val="24"/>
        </w:rPr>
        <w:t xml:space="preserve"> with IT</w:t>
      </w:r>
      <w:r w:rsidR="000371C5" w:rsidRPr="00D2666E">
        <w:rPr>
          <w:rFonts w:asciiTheme="minorHAnsi" w:hAnsiTheme="minorHAnsi"/>
          <w:sz w:val="24"/>
          <w:szCs w:val="24"/>
        </w:rPr>
        <w:t xml:space="preserve"> on Pursuing App </w:t>
      </w:r>
      <w:r w:rsidR="00B252FF" w:rsidRPr="00D2666E">
        <w:rPr>
          <w:rFonts w:asciiTheme="minorHAnsi" w:hAnsiTheme="minorHAnsi"/>
          <w:sz w:val="24"/>
          <w:szCs w:val="24"/>
        </w:rPr>
        <w:t xml:space="preserve">for Center </w:t>
      </w:r>
    </w:p>
    <w:p w14:paraId="4AADD08D" w14:textId="676CF598" w:rsidR="00CF1C61" w:rsidRPr="00C872D1" w:rsidRDefault="00A96419" w:rsidP="00CF1C61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ProCare, </w:t>
      </w:r>
      <w:proofErr w:type="spellStart"/>
      <w:r w:rsidR="000371C5" w:rsidRPr="00C872D1">
        <w:rPr>
          <w:rFonts w:asciiTheme="minorHAnsi" w:hAnsiTheme="minorHAnsi"/>
          <w:sz w:val="24"/>
          <w:szCs w:val="24"/>
        </w:rPr>
        <w:t>BrightWheel</w:t>
      </w:r>
      <w:proofErr w:type="spellEnd"/>
      <w:r w:rsidRPr="00C872D1">
        <w:rPr>
          <w:rFonts w:asciiTheme="minorHAnsi" w:hAnsiTheme="minorHAnsi"/>
          <w:sz w:val="24"/>
          <w:szCs w:val="24"/>
        </w:rPr>
        <w:t>,</w:t>
      </w:r>
      <w:r w:rsidR="000371C5" w:rsidRPr="00C872D1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="000371C5" w:rsidRPr="00C872D1">
        <w:rPr>
          <w:rFonts w:asciiTheme="minorHAnsi" w:hAnsiTheme="minorHAnsi"/>
          <w:sz w:val="24"/>
          <w:szCs w:val="24"/>
        </w:rPr>
        <w:t>HiMama</w:t>
      </w:r>
      <w:proofErr w:type="spellEnd"/>
    </w:p>
    <w:p w14:paraId="0F2D0F90" w14:textId="697CE859" w:rsidR="00CF1C61" w:rsidRPr="00C872D1" w:rsidRDefault="00CF1C61" w:rsidP="00CF1C61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872D1">
        <w:rPr>
          <w:rFonts w:asciiTheme="minorHAnsi" w:hAnsiTheme="minorHAnsi"/>
          <w:sz w:val="24"/>
          <w:szCs w:val="24"/>
        </w:rPr>
        <w:t>IT to Answer Questions on Options Later this Week</w:t>
      </w:r>
    </w:p>
    <w:p w14:paraId="74BE06A6" w14:textId="2C4F5393" w:rsidR="00CF1C61" w:rsidRPr="00C872D1" w:rsidRDefault="00CF1C61" w:rsidP="00CF1C61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C872D1">
        <w:rPr>
          <w:rFonts w:asciiTheme="minorHAnsi" w:hAnsiTheme="minorHAnsi"/>
          <w:sz w:val="24"/>
          <w:szCs w:val="24"/>
        </w:rPr>
        <w:t>5 New iPads Donated from Leidos to be Delivered this Week</w:t>
      </w:r>
    </w:p>
    <w:p w14:paraId="34B4DD18" w14:textId="77777777" w:rsidR="00E205B4" w:rsidRPr="00D2666E" w:rsidRDefault="000371C5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Center Facelift on a Budget</w:t>
      </w:r>
      <w:r w:rsidR="00E205B4" w:rsidRPr="00D2666E">
        <w:rPr>
          <w:rFonts w:asciiTheme="minorHAnsi" w:hAnsiTheme="minorHAnsi"/>
          <w:sz w:val="24"/>
          <w:szCs w:val="24"/>
        </w:rPr>
        <w:t xml:space="preserve"> </w:t>
      </w:r>
    </w:p>
    <w:p w14:paraId="1D979F65" w14:textId="5C372EC7" w:rsidR="00E205B4" w:rsidRPr="00D2666E" w:rsidRDefault="00E205B4" w:rsidP="00E205B4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Mary Christian Taking Lead on Plants with Help from Eileen &amp; Eleasa</w:t>
      </w:r>
    </w:p>
    <w:p w14:paraId="6E8028AE" w14:textId="161A29A3" w:rsidR="000371C5" w:rsidRPr="00D2666E" w:rsidRDefault="00E205B4" w:rsidP="00E205B4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Look into Work Order Process for Paint</w:t>
      </w:r>
      <w:r w:rsidR="000371C5" w:rsidRPr="00D2666E">
        <w:rPr>
          <w:rFonts w:asciiTheme="minorHAnsi" w:hAnsiTheme="minorHAnsi"/>
          <w:sz w:val="24"/>
          <w:szCs w:val="24"/>
        </w:rPr>
        <w:t xml:space="preserve"> </w:t>
      </w:r>
    </w:p>
    <w:p w14:paraId="04BC14FB" w14:textId="34CD9B58" w:rsidR="00353FC6" w:rsidRPr="00D2666E" w:rsidRDefault="00353FC6" w:rsidP="00353FC6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Check Status of Logo Sign</w:t>
      </w:r>
      <w:r w:rsidR="009B551B">
        <w:rPr>
          <w:rFonts w:asciiTheme="minorHAnsi" w:hAnsiTheme="minorHAnsi"/>
          <w:sz w:val="24"/>
          <w:szCs w:val="24"/>
        </w:rPr>
        <w:t xml:space="preserve"> Sent in for Repair</w:t>
      </w:r>
    </w:p>
    <w:p w14:paraId="446B672E" w14:textId="3CE910D3" w:rsidR="00AD54BF" w:rsidRPr="00D2666E" w:rsidRDefault="00AD54BF" w:rsidP="00353FC6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Kelli Working with Facilities on Flooring Strip &amp; Wax</w:t>
      </w:r>
    </w:p>
    <w:p w14:paraId="5437335C" w14:textId="72C332F3" w:rsidR="00AD54BF" w:rsidRPr="00D2666E" w:rsidRDefault="00AD54BF" w:rsidP="00AD54BF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 xml:space="preserve">MC Suggested </w:t>
      </w:r>
      <w:r w:rsidR="00473F06" w:rsidRPr="00D2666E">
        <w:rPr>
          <w:rFonts w:asciiTheme="minorHAnsi" w:hAnsiTheme="minorHAnsi"/>
          <w:sz w:val="24"/>
          <w:szCs w:val="24"/>
        </w:rPr>
        <w:t xml:space="preserve">Asking </w:t>
      </w:r>
      <w:r w:rsidRPr="00D2666E">
        <w:rPr>
          <w:rFonts w:asciiTheme="minorHAnsi" w:hAnsiTheme="minorHAnsi"/>
          <w:sz w:val="24"/>
          <w:szCs w:val="24"/>
        </w:rPr>
        <w:t xml:space="preserve">Volunteers </w:t>
      </w:r>
      <w:r w:rsidR="00473F06" w:rsidRPr="00D2666E">
        <w:rPr>
          <w:rFonts w:asciiTheme="minorHAnsi" w:hAnsiTheme="minorHAnsi"/>
          <w:sz w:val="24"/>
          <w:szCs w:val="24"/>
        </w:rPr>
        <w:t>to Help</w:t>
      </w:r>
      <w:r w:rsidRPr="00D2666E">
        <w:rPr>
          <w:rFonts w:asciiTheme="minorHAnsi" w:hAnsiTheme="minorHAnsi"/>
          <w:sz w:val="24"/>
          <w:szCs w:val="24"/>
        </w:rPr>
        <w:t xml:space="preserve"> Mov</w:t>
      </w:r>
      <w:r w:rsidR="00473F06" w:rsidRPr="00D2666E">
        <w:rPr>
          <w:rFonts w:asciiTheme="minorHAnsi" w:hAnsiTheme="minorHAnsi"/>
          <w:sz w:val="24"/>
          <w:szCs w:val="24"/>
        </w:rPr>
        <w:t>e</w:t>
      </w:r>
      <w:r w:rsidRPr="00D2666E">
        <w:rPr>
          <w:rFonts w:asciiTheme="minorHAnsi" w:hAnsiTheme="minorHAnsi"/>
          <w:sz w:val="24"/>
          <w:szCs w:val="24"/>
        </w:rPr>
        <w:t xml:space="preserve"> Furniture</w:t>
      </w:r>
    </w:p>
    <w:p w14:paraId="6FFFFB03" w14:textId="77777777" w:rsidR="008C0C37" w:rsidRPr="00D90C54" w:rsidRDefault="008C0C37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90C54">
        <w:rPr>
          <w:rFonts w:asciiTheme="minorHAnsi" w:hAnsiTheme="minorHAnsi"/>
          <w:sz w:val="24"/>
          <w:szCs w:val="24"/>
        </w:rPr>
        <w:t>PPP Loan Update</w:t>
      </w:r>
    </w:p>
    <w:p w14:paraId="6332C87A" w14:textId="5DB47BD8" w:rsidR="008C0C37" w:rsidRPr="00D90C54" w:rsidRDefault="008C0C37" w:rsidP="008C0C37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90C54">
        <w:rPr>
          <w:rFonts w:asciiTheme="minorHAnsi" w:hAnsiTheme="minorHAnsi"/>
          <w:sz w:val="24"/>
          <w:szCs w:val="24"/>
        </w:rPr>
        <w:t>Oct 19 - PPP Loan Amounts under $50k have been decisioned, but above that amount are still undecided. Accountant from bank hopes to have an update soon.</w:t>
      </w:r>
    </w:p>
    <w:p w14:paraId="6F55DBCE" w14:textId="77777777" w:rsidR="00BD2B60" w:rsidRPr="000371C5" w:rsidRDefault="00BD2B60" w:rsidP="00BD2B60">
      <w:pPr>
        <w:ind w:left="1440"/>
        <w:rPr>
          <w:rFonts w:asciiTheme="minorHAnsi" w:hAnsiTheme="minorHAnsi"/>
          <w:sz w:val="24"/>
          <w:szCs w:val="24"/>
          <w:highlight w:val="lightGray"/>
        </w:rPr>
      </w:pPr>
    </w:p>
    <w:p w14:paraId="5457C836" w14:textId="49EFD242" w:rsidR="003E2459" w:rsidRPr="006C51A3" w:rsidRDefault="002D6AF7" w:rsidP="004500FB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Vice President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280E">
        <w:rPr>
          <w:rFonts w:asciiTheme="minorHAnsi" w:hAnsiTheme="minorHAnsi"/>
          <w:b/>
          <w:bCs/>
          <w:sz w:val="24"/>
          <w:szCs w:val="24"/>
        </w:rPr>
        <w:t>-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C51A3" w:rsidRPr="006C51A3">
        <w:rPr>
          <w:rFonts w:asciiTheme="minorHAnsi" w:hAnsiTheme="minorHAnsi"/>
          <w:b/>
          <w:bCs/>
          <w:sz w:val="24"/>
          <w:szCs w:val="24"/>
          <w:lang w:val="fr-FR"/>
        </w:rPr>
        <w:t>Eileen Beardsley</w:t>
      </w:r>
    </w:p>
    <w:p w14:paraId="4F0C20C2" w14:textId="77777777" w:rsidR="00051596" w:rsidRDefault="00051596" w:rsidP="00D90C54">
      <w:pPr>
        <w:rPr>
          <w:rFonts w:asciiTheme="minorHAnsi" w:hAnsiTheme="minorHAnsi"/>
          <w:sz w:val="24"/>
          <w:szCs w:val="24"/>
        </w:rPr>
      </w:pPr>
    </w:p>
    <w:p w14:paraId="53E3623D" w14:textId="240117C8" w:rsidR="00027360" w:rsidRPr="004B2B22" w:rsidRDefault="00614C46" w:rsidP="004B2B22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Treasurer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280E">
        <w:rPr>
          <w:rFonts w:asciiTheme="minorHAnsi" w:hAnsiTheme="minorHAnsi"/>
          <w:b/>
          <w:bCs/>
          <w:sz w:val="24"/>
          <w:szCs w:val="24"/>
        </w:rPr>
        <w:t>-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Heath Martin </w:t>
      </w:r>
      <w:r w:rsidR="009B280E">
        <w:rPr>
          <w:rFonts w:asciiTheme="minorHAnsi" w:hAnsiTheme="minorHAnsi"/>
          <w:b/>
          <w:bCs/>
          <w:sz w:val="24"/>
          <w:szCs w:val="24"/>
        </w:rPr>
        <w:t>(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&amp; John Peugeot)</w:t>
      </w:r>
    </w:p>
    <w:p w14:paraId="639485F1" w14:textId="77777777" w:rsidR="00027360" w:rsidRPr="006C51A3" w:rsidRDefault="00027360" w:rsidP="00027360">
      <w:pPr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6C6E31E" w14:textId="12FEAA0A" w:rsidR="00BD2B60" w:rsidRDefault="00BD2B60" w:rsidP="00BD2B6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Status</w:t>
      </w:r>
    </w:p>
    <w:p w14:paraId="4ECDF3E9" w14:textId="20867E53" w:rsidR="00000355" w:rsidRPr="00DE41AB" w:rsidRDefault="00000355" w:rsidP="00000355">
      <w:pPr>
        <w:numPr>
          <w:ilvl w:val="2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 w:rsidRPr="00DE41AB">
        <w:rPr>
          <w:rFonts w:asciiTheme="minorHAnsi" w:hAnsiTheme="minorHAnsi"/>
          <w:color w:val="FF0000"/>
          <w:sz w:val="24"/>
          <w:szCs w:val="24"/>
        </w:rPr>
        <w:t>John &amp; Heath Finalizing Budget Options Based on Discussions</w:t>
      </w:r>
    </w:p>
    <w:p w14:paraId="62A90413" w14:textId="76A6FF5E" w:rsidR="00000355" w:rsidRPr="00DE41AB" w:rsidRDefault="00000355" w:rsidP="00000355">
      <w:pPr>
        <w:numPr>
          <w:ilvl w:val="3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 w:rsidRPr="00DE41AB">
        <w:rPr>
          <w:rFonts w:asciiTheme="minorHAnsi" w:hAnsiTheme="minorHAnsi"/>
          <w:color w:val="FF0000"/>
          <w:sz w:val="24"/>
          <w:szCs w:val="24"/>
        </w:rPr>
        <w:t>Will Send via Email for Voting</w:t>
      </w:r>
    </w:p>
    <w:p w14:paraId="7F9FAE42" w14:textId="752EE685" w:rsidR="00000355" w:rsidRDefault="00000355" w:rsidP="00000355">
      <w:pPr>
        <w:numPr>
          <w:ilvl w:val="3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 w:rsidRPr="00DE41AB">
        <w:rPr>
          <w:rFonts w:asciiTheme="minorHAnsi" w:hAnsiTheme="minorHAnsi"/>
          <w:color w:val="FF0000"/>
          <w:sz w:val="24"/>
          <w:szCs w:val="24"/>
        </w:rPr>
        <w:t>Follow-Up Meeting can be Scheduled if Necessary</w:t>
      </w:r>
    </w:p>
    <w:p w14:paraId="234E6345" w14:textId="77777777" w:rsidR="006E38FD" w:rsidRPr="00DE41AB" w:rsidRDefault="006E38FD" w:rsidP="006E38FD">
      <w:pPr>
        <w:ind w:left="2880"/>
        <w:rPr>
          <w:rFonts w:asciiTheme="minorHAnsi" w:hAnsiTheme="minorHAnsi"/>
          <w:color w:val="FF0000"/>
          <w:sz w:val="24"/>
          <w:szCs w:val="24"/>
        </w:rPr>
      </w:pPr>
    </w:p>
    <w:p w14:paraId="120DB98C" w14:textId="77777777" w:rsidR="00083D90" w:rsidRPr="00083D90" w:rsidRDefault="00083D90" w:rsidP="00083D90">
      <w:pPr>
        <w:ind w:left="360"/>
        <w:rPr>
          <w:rFonts w:ascii="Calibri" w:hAnsi="Calibri" w:cs="Calibri"/>
          <w:strike/>
          <w:sz w:val="24"/>
          <w:szCs w:val="24"/>
        </w:rPr>
      </w:pPr>
      <w:r w:rsidRPr="00083D90">
        <w:rPr>
          <w:rFonts w:ascii="Calibri" w:hAnsi="Calibri" w:cs="Calibri"/>
          <w:strike/>
          <w:sz w:val="24"/>
          <w:szCs w:val="24"/>
        </w:rPr>
        <w:lastRenderedPageBreak/>
        <w:t>October 28</w:t>
      </w:r>
      <w:r w:rsidRPr="00083D90">
        <w:rPr>
          <w:rFonts w:ascii="Calibri" w:hAnsi="Calibri" w:cs="Calibri"/>
          <w:strike/>
          <w:sz w:val="24"/>
          <w:szCs w:val="24"/>
        </w:rPr>
        <w:tab/>
      </w:r>
      <w:r w:rsidRPr="00083D90">
        <w:rPr>
          <w:rFonts w:ascii="Calibri" w:hAnsi="Calibri" w:cs="Calibri"/>
          <w:strike/>
          <w:sz w:val="24"/>
          <w:szCs w:val="24"/>
        </w:rPr>
        <w:tab/>
      </w:r>
      <w:r w:rsidRPr="00083D90">
        <w:rPr>
          <w:rFonts w:ascii="Calibri" w:hAnsi="Calibri" w:cs="Calibri"/>
          <w:strike/>
          <w:sz w:val="24"/>
          <w:szCs w:val="24"/>
        </w:rPr>
        <w:tab/>
        <w:t>Present Proposed Budget Options to the Board</w:t>
      </w:r>
    </w:p>
    <w:p w14:paraId="3393EA01" w14:textId="77777777" w:rsidR="00083D90" w:rsidRDefault="00083D90" w:rsidP="00083D9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October 28 - November 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Make any Necessary Edits for Board to Agree on Budget</w:t>
      </w:r>
    </w:p>
    <w:p w14:paraId="4C850067" w14:textId="77777777" w:rsidR="00083D90" w:rsidRDefault="00083D90" w:rsidP="00083D9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5-6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Send Proposed 2021 Budget to MCDC Members</w:t>
      </w:r>
    </w:p>
    <w:p w14:paraId="256D59AB" w14:textId="77777777" w:rsidR="00083D90" w:rsidRDefault="00083D90" w:rsidP="00083D9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6-16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MCDC Members Can Submit Questions/Suggestions</w:t>
      </w:r>
    </w:p>
    <w:p w14:paraId="6F15BE53" w14:textId="77777777" w:rsidR="00083D90" w:rsidRDefault="00083D90" w:rsidP="00083D9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19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MCDC Members Vote on Budget</w:t>
      </w:r>
    </w:p>
    <w:p w14:paraId="7E88F160" w14:textId="77777777" w:rsidR="00083D90" w:rsidRDefault="00083D90" w:rsidP="00083D90">
      <w:pPr>
        <w:rPr>
          <w:rFonts w:asciiTheme="minorHAnsi" w:hAnsiTheme="minorHAnsi"/>
          <w:sz w:val="24"/>
          <w:szCs w:val="24"/>
        </w:rPr>
      </w:pPr>
    </w:p>
    <w:p w14:paraId="096FFB7B" w14:textId="77777777" w:rsidR="00BD2B60" w:rsidRDefault="00BD2B60" w:rsidP="00BD2B60">
      <w:pPr>
        <w:rPr>
          <w:rFonts w:ascii="Calibri" w:hAnsi="Calibri" w:cs="Calibri"/>
          <w:sz w:val="24"/>
          <w:szCs w:val="24"/>
        </w:rPr>
      </w:pPr>
    </w:p>
    <w:p w14:paraId="486D9B45" w14:textId="4E9B2F82" w:rsidR="00AF36F1" w:rsidRPr="00E42103" w:rsidRDefault="00AF36F1" w:rsidP="00D465B0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>Members at large</w:t>
      </w:r>
      <w:r w:rsidR="00E42103"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2D2E31"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="00E42103"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Kate Estes &amp; </w:t>
      </w:r>
      <w:r w:rsidR="00E42103" w:rsidRPr="00E42103">
        <w:rPr>
          <w:rFonts w:asciiTheme="minorHAnsi" w:hAnsiTheme="minorHAnsi" w:cstheme="minorHAnsi"/>
          <w:b/>
          <w:bCs/>
          <w:sz w:val="24"/>
          <w:szCs w:val="24"/>
        </w:rPr>
        <w:t>Alex Dominguez</w:t>
      </w:r>
      <w:r w:rsidR="006D41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540F70" w14:textId="18B62C3F" w:rsidR="004B2B22" w:rsidRPr="00E42103" w:rsidRDefault="004B2B22" w:rsidP="004B2B22">
      <w:pPr>
        <w:numPr>
          <w:ilvl w:val="1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B53DDE">
        <w:rPr>
          <w:rFonts w:asciiTheme="minorHAnsi" w:hAnsiTheme="minorHAnsi"/>
          <w:color w:val="FF0000"/>
          <w:sz w:val="24"/>
          <w:szCs w:val="24"/>
        </w:rPr>
        <w:t xml:space="preserve">Special Guest: </w:t>
      </w:r>
      <w:r w:rsidRPr="00B53DDE">
        <w:rPr>
          <w:rFonts w:asciiTheme="minorHAnsi" w:hAnsiTheme="minorHAnsi" w:cstheme="minorHAnsi"/>
          <w:color w:val="FF0000"/>
          <w:sz w:val="24"/>
          <w:szCs w:val="24"/>
        </w:rPr>
        <w:t>Emily Jane McSherry</w:t>
      </w:r>
    </w:p>
    <w:p w14:paraId="05C12ACA" w14:textId="1FCC36C5" w:rsidR="004B2B22" w:rsidRPr="004B2B22" w:rsidRDefault="004B2B22" w:rsidP="004B2B2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4B2B22"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B9210A" w:rsidRPr="004B2B22">
        <w:rPr>
          <w:rFonts w:asciiTheme="minorHAnsi" w:hAnsiTheme="minorHAnsi" w:cstheme="minorHAnsi"/>
          <w:color w:val="FF0000"/>
          <w:sz w:val="24"/>
          <w:szCs w:val="24"/>
        </w:rPr>
        <w:t xml:space="preserve">ep for Merchants Food </w:t>
      </w:r>
    </w:p>
    <w:p w14:paraId="6ECB1C87" w14:textId="7129ECC2" w:rsidR="00B9210A" w:rsidRDefault="004B2B22" w:rsidP="004B2B2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4B2B22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B9210A" w:rsidRPr="004B2B22">
        <w:rPr>
          <w:rFonts w:asciiTheme="minorHAnsi" w:hAnsiTheme="minorHAnsi" w:cstheme="minorHAnsi"/>
          <w:color w:val="FF0000"/>
          <w:sz w:val="24"/>
          <w:szCs w:val="24"/>
        </w:rPr>
        <w:t>iscuss</w:t>
      </w:r>
      <w:r w:rsidR="00DE41AB">
        <w:rPr>
          <w:rFonts w:asciiTheme="minorHAnsi" w:hAnsiTheme="minorHAnsi" w:cstheme="minorHAnsi"/>
          <w:color w:val="FF0000"/>
          <w:sz w:val="24"/>
          <w:szCs w:val="24"/>
        </w:rPr>
        <w:t>ed potential</w:t>
      </w:r>
      <w:r w:rsidR="00B9210A" w:rsidRPr="004B2B22">
        <w:rPr>
          <w:rFonts w:asciiTheme="minorHAnsi" w:hAnsiTheme="minorHAnsi" w:cstheme="minorHAnsi"/>
          <w:color w:val="FF0000"/>
          <w:sz w:val="24"/>
          <w:szCs w:val="24"/>
        </w:rPr>
        <w:t xml:space="preserve"> fundraising opportunities</w:t>
      </w:r>
    </w:p>
    <w:p w14:paraId="152DCCE4" w14:textId="4FC6E65D" w:rsidR="00916B54" w:rsidRDefault="00916B54" w:rsidP="00916B5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Fish Fry</w:t>
      </w:r>
    </w:p>
    <w:p w14:paraId="1C806A82" w14:textId="304062A7" w:rsidR="00916B54" w:rsidRDefault="00916B54" w:rsidP="00916B5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Taco Night or Spaghetti Night</w:t>
      </w:r>
    </w:p>
    <w:p w14:paraId="31156C32" w14:textId="6BAA7EA8" w:rsidR="00916B54" w:rsidRDefault="00916B54" w:rsidP="00916B5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Thanksgiving Foods</w:t>
      </w:r>
    </w:p>
    <w:p w14:paraId="06C9DF4E" w14:textId="37752E83" w:rsidR="00916B54" w:rsidRDefault="00916B54" w:rsidP="00916B5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Grocery Store Deals</w:t>
      </w:r>
    </w:p>
    <w:p w14:paraId="258637BA" w14:textId="24619BF2" w:rsidR="00916B54" w:rsidRPr="004B2B22" w:rsidRDefault="00916B54" w:rsidP="00916B54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Opportunity to Save $100-$300/Month</w:t>
      </w:r>
    </w:p>
    <w:p w14:paraId="3832831A" w14:textId="59DC292C" w:rsidR="00B9210A" w:rsidRDefault="00B9210A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Christmas Wrapping paper – sen</w:t>
      </w:r>
      <w:r w:rsidR="004B2B22">
        <w:rPr>
          <w:rFonts w:asciiTheme="minorHAnsi" w:hAnsiTheme="minorHAnsi" w:cstheme="minorHAnsi"/>
          <w:sz w:val="24"/>
          <w:szCs w:val="24"/>
        </w:rPr>
        <w:t>t out link</w:t>
      </w:r>
    </w:p>
    <w:p w14:paraId="04DC565D" w14:textId="5E8E1E68" w:rsidR="00B9210A" w:rsidRDefault="00B9210A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SCRIP – </w:t>
      </w:r>
      <w:r w:rsidR="004B2B22">
        <w:rPr>
          <w:rFonts w:asciiTheme="minorHAnsi" w:hAnsiTheme="minorHAnsi" w:cstheme="minorHAnsi"/>
          <w:sz w:val="24"/>
          <w:szCs w:val="24"/>
        </w:rPr>
        <w:t>sent out link</w:t>
      </w:r>
    </w:p>
    <w:p w14:paraId="0D317099" w14:textId="3C01EF1A" w:rsidR="00F10B03" w:rsidRPr="00F10B03" w:rsidRDefault="00F10B03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F10B03">
        <w:rPr>
          <w:rFonts w:asciiTheme="minorHAnsi" w:hAnsiTheme="minorHAnsi" w:cstheme="minorHAnsi"/>
          <w:color w:val="FF0000"/>
          <w:sz w:val="24"/>
          <w:szCs w:val="24"/>
        </w:rPr>
        <w:t>Presented Draft Annual Fundraising Plan to Include Recurring &amp; Seasonal Fundraising Opportunities</w:t>
      </w:r>
    </w:p>
    <w:p w14:paraId="347CF3B0" w14:textId="55B54A66" w:rsidR="00DE41AB" w:rsidRDefault="00DE41AB" w:rsidP="00DE41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F10B03">
        <w:rPr>
          <w:rFonts w:asciiTheme="minorHAnsi" w:hAnsiTheme="minorHAnsi" w:cstheme="minorHAnsi"/>
          <w:color w:val="FF0000"/>
          <w:sz w:val="24"/>
          <w:szCs w:val="24"/>
        </w:rPr>
        <w:t>Add fundraising opportunities</w:t>
      </w:r>
      <w:r w:rsidRPr="00B31F7E">
        <w:rPr>
          <w:rFonts w:asciiTheme="minorHAnsi" w:hAnsiTheme="minorHAnsi" w:cstheme="minorHAnsi"/>
          <w:color w:val="FF0000"/>
          <w:sz w:val="24"/>
          <w:szCs w:val="24"/>
        </w:rPr>
        <w:t>/instructions to MCDC Website</w:t>
      </w:r>
    </w:p>
    <w:p w14:paraId="26F3FDC7" w14:textId="652F3195" w:rsidR="00251C95" w:rsidRPr="00B31F7E" w:rsidRDefault="00251C95" w:rsidP="00DE41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What about “Top Donor” plaque or similar recognition for direct contributions</w:t>
      </w:r>
      <w:r w:rsidR="00F10B03">
        <w:rPr>
          <w:rFonts w:asciiTheme="minorHAnsi" w:hAnsiTheme="minorHAnsi" w:cstheme="minorHAnsi"/>
          <w:color w:val="FF0000"/>
          <w:sz w:val="24"/>
          <w:szCs w:val="24"/>
        </w:rPr>
        <w:t xml:space="preserve"> to the Center</w:t>
      </w:r>
      <w:r>
        <w:rPr>
          <w:rFonts w:asciiTheme="minorHAnsi" w:hAnsiTheme="minorHAnsi" w:cstheme="minorHAnsi"/>
          <w:color w:val="FF0000"/>
          <w:sz w:val="24"/>
          <w:szCs w:val="24"/>
        </w:rPr>
        <w:t>?</w:t>
      </w:r>
    </w:p>
    <w:p w14:paraId="558B5D8F" w14:textId="77777777" w:rsidR="00B9210A" w:rsidRPr="00886A01" w:rsidRDefault="00B9210A" w:rsidP="00B9210A">
      <w:pPr>
        <w:pStyle w:val="ListParagraph"/>
        <w:ind w:left="2160"/>
        <w:rPr>
          <w:rFonts w:asciiTheme="minorHAnsi" w:hAnsiTheme="minorHAnsi"/>
          <w:sz w:val="24"/>
          <w:szCs w:val="24"/>
          <w:highlight w:val="lightGray"/>
        </w:rPr>
      </w:pPr>
    </w:p>
    <w:p w14:paraId="0FC37E97" w14:textId="3F0157EE" w:rsidR="006700F8" w:rsidRPr="00E42103" w:rsidRDefault="006700F8" w:rsidP="00E16244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hAnsiTheme="minorHAnsi"/>
          <w:b/>
          <w:bCs/>
          <w:sz w:val="24"/>
          <w:szCs w:val="24"/>
        </w:rPr>
        <w:t>Secretary</w:t>
      </w:r>
      <w:r w:rsidR="00E42103" w:rsidRPr="00E421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D2E31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E42103" w:rsidRPr="00E42103">
        <w:rPr>
          <w:rFonts w:asciiTheme="minorHAnsi" w:hAnsiTheme="minorHAnsi"/>
          <w:b/>
          <w:bCs/>
          <w:sz w:val="24"/>
          <w:szCs w:val="24"/>
          <w:lang w:val="fr-FR"/>
        </w:rPr>
        <w:t>Mary Christian (MC) Brewer</w:t>
      </w:r>
    </w:p>
    <w:p w14:paraId="0245D8A1" w14:textId="11B45CD2" w:rsidR="00B9210A" w:rsidRDefault="004E4AEB" w:rsidP="004E4AE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Gathering Plants for Center Planters out Front</w:t>
      </w:r>
    </w:p>
    <w:p w14:paraId="0E49BC0E" w14:textId="77777777" w:rsidR="004E4AEB" w:rsidRPr="004E4AEB" w:rsidRDefault="004E4AEB" w:rsidP="004E4AEB">
      <w:pPr>
        <w:rPr>
          <w:rFonts w:asciiTheme="minorHAnsi" w:hAnsiTheme="minorHAnsi"/>
          <w:sz w:val="24"/>
          <w:szCs w:val="24"/>
        </w:rPr>
      </w:pPr>
    </w:p>
    <w:p w14:paraId="59DC1503" w14:textId="01DE100C" w:rsidR="00425BB0" w:rsidRPr="00E83162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>Registrar</w:t>
      </w:r>
      <w:r w:rsidR="00E83162"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2D2E31"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="00E83162" w:rsidRPr="00E83162">
        <w:rPr>
          <w:rFonts w:asciiTheme="minorHAnsi" w:eastAsia="Calibri" w:hAnsiTheme="minorHAnsi" w:cs="Calibri"/>
          <w:b/>
          <w:bCs/>
          <w:sz w:val="24"/>
          <w:szCs w:val="24"/>
        </w:rPr>
        <w:t>Eleasa Wilson</w:t>
      </w:r>
      <w:r w:rsidR="008211EB"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</w:p>
    <w:p w14:paraId="6B1EE9BB" w14:textId="77777777" w:rsidR="004E4B43" w:rsidRDefault="00420ED2" w:rsidP="003C14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>Updates</w:t>
      </w:r>
      <w:r w:rsidR="00056E94" w:rsidRPr="00AE70F0">
        <w:rPr>
          <w:rFonts w:asciiTheme="minorHAnsi" w:eastAsia="Calibri" w:hAnsiTheme="minorHAnsi" w:cs="Calibri"/>
          <w:sz w:val="24"/>
          <w:szCs w:val="24"/>
        </w:rPr>
        <w:t>/Status?</w:t>
      </w:r>
      <w:r w:rsidR="007D786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73368959" w14:textId="5F97381C" w:rsidR="00B47A25" w:rsidRDefault="00CB00AD" w:rsidP="00B47A2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infant spots filled</w:t>
      </w:r>
    </w:p>
    <w:p w14:paraId="47507DF0" w14:textId="552693B3" w:rsidR="00CB00AD" w:rsidRDefault="00CB00AD" w:rsidP="00CB00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2</w:t>
      </w:r>
      <w:r w:rsidRPr="00CB00A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5515FEFD" w14:textId="43FD2699" w:rsidR="00CB00AD" w:rsidRDefault="00CB00AD" w:rsidP="00CB00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2</w:t>
      </w:r>
      <w:r w:rsidRPr="00CB00A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bookmarkStart w:id="3" w:name="_GoBack"/>
      <w:bookmarkEnd w:id="3"/>
    </w:p>
    <w:p w14:paraId="51F0E903" w14:textId="77777777" w:rsidR="004E4B43" w:rsidRDefault="004E4B43" w:rsidP="003C14B3">
      <w:pPr>
        <w:rPr>
          <w:rFonts w:asciiTheme="minorHAnsi" w:hAnsiTheme="minorHAnsi" w:cstheme="minorHAnsi"/>
          <w:sz w:val="24"/>
          <w:szCs w:val="24"/>
        </w:rPr>
      </w:pPr>
    </w:p>
    <w:p w14:paraId="222805A3" w14:textId="77777777"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14:paraId="746D071E" w14:textId="77777777"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0D472BD" w14:textId="77777777" w:rsidR="003809CA" w:rsidRPr="00F5289D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Independent Financial Review by CPA</w:t>
      </w:r>
    </w:p>
    <w:p w14:paraId="37AC606A" w14:textId="6AFBA629" w:rsidR="00DE41AB" w:rsidRPr="00DE41AB" w:rsidRDefault="007D14C8" w:rsidP="00DE41A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D14C8">
        <w:rPr>
          <w:rFonts w:asciiTheme="minorHAnsi" w:hAnsiTheme="minorHAnsi" w:cstheme="minorHAnsi"/>
          <w:sz w:val="24"/>
          <w:szCs w:val="24"/>
        </w:rPr>
        <w:t>Review By-Laws</w:t>
      </w:r>
    </w:p>
    <w:p w14:paraId="4B65A49E" w14:textId="003CB53A" w:rsidR="00437142" w:rsidRPr="00437142" w:rsidRDefault="00DE41AB" w:rsidP="00437142">
      <w:pPr>
        <w:pStyle w:val="ListParagraph"/>
        <w:numPr>
          <w:ilvl w:val="0"/>
          <w:numId w:val="26"/>
        </w:numPr>
        <w:rPr>
          <w:color w:val="FF0000"/>
          <w:sz w:val="24"/>
          <w:szCs w:val="24"/>
        </w:rPr>
      </w:pPr>
      <w:r w:rsidRPr="006822F3">
        <w:rPr>
          <w:rFonts w:asciiTheme="minorHAnsi" w:hAnsiTheme="minorHAnsi" w:cstheme="minorHAnsi"/>
          <w:color w:val="FF0000"/>
          <w:sz w:val="24"/>
          <w:szCs w:val="24"/>
        </w:rPr>
        <w:t>Temporary Referral Rewards (Tuition Credit for Referring New Members?)</w:t>
      </w:r>
    </w:p>
    <w:p w14:paraId="5099925C" w14:textId="02BDCAB5" w:rsidR="00DE41AB" w:rsidRPr="00AD1B90" w:rsidRDefault="00DE41AB" w:rsidP="00AD1B9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822F3">
        <w:rPr>
          <w:rFonts w:asciiTheme="minorHAnsi" w:hAnsiTheme="minorHAnsi"/>
          <w:sz w:val="24"/>
          <w:szCs w:val="24"/>
        </w:rPr>
        <w:t xml:space="preserve">Drafting Proposed Website Updates for Board Review/Input </w:t>
      </w:r>
    </w:p>
    <w:sectPr w:rsidR="00DE41AB" w:rsidRPr="00AD1B90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4BA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5802"/>
    <w:multiLevelType w:val="hybridMultilevel"/>
    <w:tmpl w:val="F55A2D46"/>
    <w:lvl w:ilvl="0" w:tplc="4AE0F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24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  <w:num w:numId="22">
    <w:abstractNumId w:val="19"/>
  </w:num>
  <w:num w:numId="23">
    <w:abstractNumId w:val="20"/>
  </w:num>
  <w:num w:numId="24">
    <w:abstractNumId w:val="10"/>
  </w:num>
  <w:num w:numId="25">
    <w:abstractNumId w:val="8"/>
  </w:num>
  <w:num w:numId="26">
    <w:abstractNumId w:val="9"/>
  </w:num>
  <w:num w:numId="27">
    <w:abstractNumId w:val="11"/>
  </w:num>
  <w:num w:numId="28">
    <w:abstractNumId w:val="22"/>
  </w:num>
  <w:num w:numId="29">
    <w:abstractNumId w:val="22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0355"/>
    <w:rsid w:val="000013F4"/>
    <w:rsid w:val="000024C2"/>
    <w:rsid w:val="0000434B"/>
    <w:rsid w:val="00007B16"/>
    <w:rsid w:val="000137B4"/>
    <w:rsid w:val="00015F1E"/>
    <w:rsid w:val="00016B0E"/>
    <w:rsid w:val="00017E26"/>
    <w:rsid w:val="00021201"/>
    <w:rsid w:val="000244FF"/>
    <w:rsid w:val="00024A9D"/>
    <w:rsid w:val="00024AF4"/>
    <w:rsid w:val="00027360"/>
    <w:rsid w:val="00027627"/>
    <w:rsid w:val="00030D50"/>
    <w:rsid w:val="00034A46"/>
    <w:rsid w:val="000354D6"/>
    <w:rsid w:val="000356D8"/>
    <w:rsid w:val="000371C5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596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3F38"/>
    <w:rsid w:val="000641DF"/>
    <w:rsid w:val="0006499F"/>
    <w:rsid w:val="00065940"/>
    <w:rsid w:val="00066500"/>
    <w:rsid w:val="00066937"/>
    <w:rsid w:val="00066EB1"/>
    <w:rsid w:val="00080164"/>
    <w:rsid w:val="00083171"/>
    <w:rsid w:val="0008390A"/>
    <w:rsid w:val="00083A6B"/>
    <w:rsid w:val="00083D90"/>
    <w:rsid w:val="00084C70"/>
    <w:rsid w:val="00085B5A"/>
    <w:rsid w:val="00090FB5"/>
    <w:rsid w:val="0009104E"/>
    <w:rsid w:val="00091DAD"/>
    <w:rsid w:val="0009295E"/>
    <w:rsid w:val="000940C7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2BFC"/>
    <w:rsid w:val="000C3E53"/>
    <w:rsid w:val="000C4468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F0BA1"/>
    <w:rsid w:val="000F1F0E"/>
    <w:rsid w:val="000F366C"/>
    <w:rsid w:val="000F4280"/>
    <w:rsid w:val="000F5249"/>
    <w:rsid w:val="000F6890"/>
    <w:rsid w:val="00102216"/>
    <w:rsid w:val="00102B2A"/>
    <w:rsid w:val="00104A30"/>
    <w:rsid w:val="0010507A"/>
    <w:rsid w:val="00106029"/>
    <w:rsid w:val="00107118"/>
    <w:rsid w:val="0011061D"/>
    <w:rsid w:val="001108F7"/>
    <w:rsid w:val="0011096D"/>
    <w:rsid w:val="00121B91"/>
    <w:rsid w:val="0012379F"/>
    <w:rsid w:val="00130BC5"/>
    <w:rsid w:val="00141C36"/>
    <w:rsid w:val="00143CFF"/>
    <w:rsid w:val="001467E8"/>
    <w:rsid w:val="0015035C"/>
    <w:rsid w:val="00150F38"/>
    <w:rsid w:val="0015521F"/>
    <w:rsid w:val="00155C16"/>
    <w:rsid w:val="001603F2"/>
    <w:rsid w:val="0016080A"/>
    <w:rsid w:val="001609D5"/>
    <w:rsid w:val="00160D9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42C3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455A"/>
    <w:rsid w:val="001D48F2"/>
    <w:rsid w:val="001D6AE3"/>
    <w:rsid w:val="001D7A6A"/>
    <w:rsid w:val="001D7E8E"/>
    <w:rsid w:val="001E221D"/>
    <w:rsid w:val="001E60F5"/>
    <w:rsid w:val="001F1C0D"/>
    <w:rsid w:val="001F40B1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A7"/>
    <w:rsid w:val="00246834"/>
    <w:rsid w:val="00246C2E"/>
    <w:rsid w:val="00250A3D"/>
    <w:rsid w:val="00250CD6"/>
    <w:rsid w:val="00251C91"/>
    <w:rsid w:val="00251C95"/>
    <w:rsid w:val="00253DFF"/>
    <w:rsid w:val="00260F4E"/>
    <w:rsid w:val="00262B7F"/>
    <w:rsid w:val="002642F0"/>
    <w:rsid w:val="0026733C"/>
    <w:rsid w:val="002711E3"/>
    <w:rsid w:val="002730CC"/>
    <w:rsid w:val="00273BBA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60F"/>
    <w:rsid w:val="002A19DE"/>
    <w:rsid w:val="002A6BB5"/>
    <w:rsid w:val="002B01C4"/>
    <w:rsid w:val="002B4316"/>
    <w:rsid w:val="002B51D8"/>
    <w:rsid w:val="002B59C5"/>
    <w:rsid w:val="002B62C2"/>
    <w:rsid w:val="002B7013"/>
    <w:rsid w:val="002C1090"/>
    <w:rsid w:val="002C1872"/>
    <w:rsid w:val="002C2932"/>
    <w:rsid w:val="002C4514"/>
    <w:rsid w:val="002C556E"/>
    <w:rsid w:val="002C608A"/>
    <w:rsid w:val="002C6B26"/>
    <w:rsid w:val="002D0914"/>
    <w:rsid w:val="002D27D3"/>
    <w:rsid w:val="002D2E31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4807"/>
    <w:rsid w:val="00335089"/>
    <w:rsid w:val="00337809"/>
    <w:rsid w:val="00337972"/>
    <w:rsid w:val="0034785F"/>
    <w:rsid w:val="00350B7D"/>
    <w:rsid w:val="003517C9"/>
    <w:rsid w:val="0035332A"/>
    <w:rsid w:val="00353C4C"/>
    <w:rsid w:val="00353FC6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6981"/>
    <w:rsid w:val="003B70C2"/>
    <w:rsid w:val="003B74AB"/>
    <w:rsid w:val="003C14B3"/>
    <w:rsid w:val="003C1761"/>
    <w:rsid w:val="003C2050"/>
    <w:rsid w:val="003C2C2C"/>
    <w:rsid w:val="003C4616"/>
    <w:rsid w:val="003C56D7"/>
    <w:rsid w:val="003D0ACD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9F6"/>
    <w:rsid w:val="003E7E5E"/>
    <w:rsid w:val="003F03B3"/>
    <w:rsid w:val="003F4820"/>
    <w:rsid w:val="003F6C5D"/>
    <w:rsid w:val="00400770"/>
    <w:rsid w:val="004031EA"/>
    <w:rsid w:val="0040391C"/>
    <w:rsid w:val="004044AF"/>
    <w:rsid w:val="0040457C"/>
    <w:rsid w:val="00405232"/>
    <w:rsid w:val="00410073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37142"/>
    <w:rsid w:val="004416E3"/>
    <w:rsid w:val="004500FB"/>
    <w:rsid w:val="00450374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3F06"/>
    <w:rsid w:val="0047652A"/>
    <w:rsid w:val="0047670C"/>
    <w:rsid w:val="004774FA"/>
    <w:rsid w:val="00485A25"/>
    <w:rsid w:val="00487510"/>
    <w:rsid w:val="00495971"/>
    <w:rsid w:val="004962F3"/>
    <w:rsid w:val="004975F3"/>
    <w:rsid w:val="004A050C"/>
    <w:rsid w:val="004A1459"/>
    <w:rsid w:val="004A2C0E"/>
    <w:rsid w:val="004A44CD"/>
    <w:rsid w:val="004A4615"/>
    <w:rsid w:val="004A4E52"/>
    <w:rsid w:val="004B28FE"/>
    <w:rsid w:val="004B2B22"/>
    <w:rsid w:val="004C1682"/>
    <w:rsid w:val="004C2884"/>
    <w:rsid w:val="004C3531"/>
    <w:rsid w:val="004C699D"/>
    <w:rsid w:val="004C69F4"/>
    <w:rsid w:val="004C6E5E"/>
    <w:rsid w:val="004D176F"/>
    <w:rsid w:val="004D5C6B"/>
    <w:rsid w:val="004E170E"/>
    <w:rsid w:val="004E3D21"/>
    <w:rsid w:val="004E4AEB"/>
    <w:rsid w:val="004E4B43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59C"/>
    <w:rsid w:val="005236A0"/>
    <w:rsid w:val="00523C77"/>
    <w:rsid w:val="00524D01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50CC"/>
    <w:rsid w:val="0059715B"/>
    <w:rsid w:val="0059753E"/>
    <w:rsid w:val="005A2202"/>
    <w:rsid w:val="005A527E"/>
    <w:rsid w:val="005A547C"/>
    <w:rsid w:val="005A5574"/>
    <w:rsid w:val="005B0375"/>
    <w:rsid w:val="005B1A70"/>
    <w:rsid w:val="005B1F6A"/>
    <w:rsid w:val="005B207C"/>
    <w:rsid w:val="005B2D89"/>
    <w:rsid w:val="005B5079"/>
    <w:rsid w:val="005B6FD3"/>
    <w:rsid w:val="005C4806"/>
    <w:rsid w:val="005D0280"/>
    <w:rsid w:val="005D1A3A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34662"/>
    <w:rsid w:val="00640C99"/>
    <w:rsid w:val="00640D4C"/>
    <w:rsid w:val="00642509"/>
    <w:rsid w:val="006459B1"/>
    <w:rsid w:val="00645D0C"/>
    <w:rsid w:val="0066234A"/>
    <w:rsid w:val="0066267A"/>
    <w:rsid w:val="00663142"/>
    <w:rsid w:val="006700F8"/>
    <w:rsid w:val="00676EFF"/>
    <w:rsid w:val="0067763D"/>
    <w:rsid w:val="00680AC3"/>
    <w:rsid w:val="00681DE6"/>
    <w:rsid w:val="006822F3"/>
    <w:rsid w:val="00682A07"/>
    <w:rsid w:val="006852A2"/>
    <w:rsid w:val="00685C88"/>
    <w:rsid w:val="00687359"/>
    <w:rsid w:val="00690133"/>
    <w:rsid w:val="006A0379"/>
    <w:rsid w:val="006A0697"/>
    <w:rsid w:val="006A50DB"/>
    <w:rsid w:val="006A67E4"/>
    <w:rsid w:val="006A6A2D"/>
    <w:rsid w:val="006C0BE0"/>
    <w:rsid w:val="006C486C"/>
    <w:rsid w:val="006C51A3"/>
    <w:rsid w:val="006C65BD"/>
    <w:rsid w:val="006D11C0"/>
    <w:rsid w:val="006D28A3"/>
    <w:rsid w:val="006D41EB"/>
    <w:rsid w:val="006D54D4"/>
    <w:rsid w:val="006E2EA7"/>
    <w:rsid w:val="006E38FD"/>
    <w:rsid w:val="006E3E69"/>
    <w:rsid w:val="006E5758"/>
    <w:rsid w:val="006E6F51"/>
    <w:rsid w:val="006F0FD8"/>
    <w:rsid w:val="006F2599"/>
    <w:rsid w:val="00704A06"/>
    <w:rsid w:val="00710029"/>
    <w:rsid w:val="00710C35"/>
    <w:rsid w:val="00712FAC"/>
    <w:rsid w:val="0071325E"/>
    <w:rsid w:val="00713B9C"/>
    <w:rsid w:val="00720A4E"/>
    <w:rsid w:val="00722554"/>
    <w:rsid w:val="00723202"/>
    <w:rsid w:val="0072457D"/>
    <w:rsid w:val="00724E44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6A59"/>
    <w:rsid w:val="00767C8A"/>
    <w:rsid w:val="007732AB"/>
    <w:rsid w:val="00773CDA"/>
    <w:rsid w:val="007769E2"/>
    <w:rsid w:val="00780A19"/>
    <w:rsid w:val="00780E32"/>
    <w:rsid w:val="00782E7D"/>
    <w:rsid w:val="0078301E"/>
    <w:rsid w:val="007833B4"/>
    <w:rsid w:val="007838A0"/>
    <w:rsid w:val="00783A2D"/>
    <w:rsid w:val="00785D43"/>
    <w:rsid w:val="0079162F"/>
    <w:rsid w:val="00793110"/>
    <w:rsid w:val="00796817"/>
    <w:rsid w:val="00796A1A"/>
    <w:rsid w:val="007A05CE"/>
    <w:rsid w:val="007A121B"/>
    <w:rsid w:val="007A20BB"/>
    <w:rsid w:val="007A513A"/>
    <w:rsid w:val="007A52A5"/>
    <w:rsid w:val="007B3541"/>
    <w:rsid w:val="007C0495"/>
    <w:rsid w:val="007C0E10"/>
    <w:rsid w:val="007C1476"/>
    <w:rsid w:val="007C2743"/>
    <w:rsid w:val="007C295C"/>
    <w:rsid w:val="007D14C8"/>
    <w:rsid w:val="007D4094"/>
    <w:rsid w:val="007D7867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07671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32147"/>
    <w:rsid w:val="008326C1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A3BF4"/>
    <w:rsid w:val="008A49B6"/>
    <w:rsid w:val="008A544A"/>
    <w:rsid w:val="008B275A"/>
    <w:rsid w:val="008B2F5A"/>
    <w:rsid w:val="008B3E2E"/>
    <w:rsid w:val="008B4C3F"/>
    <w:rsid w:val="008B6A9E"/>
    <w:rsid w:val="008C0C37"/>
    <w:rsid w:val="008C0D43"/>
    <w:rsid w:val="008C596D"/>
    <w:rsid w:val="008C75E1"/>
    <w:rsid w:val="008D131A"/>
    <w:rsid w:val="008D2EBD"/>
    <w:rsid w:val="008D43A5"/>
    <w:rsid w:val="008D46DE"/>
    <w:rsid w:val="008D4701"/>
    <w:rsid w:val="008D6BE5"/>
    <w:rsid w:val="008E678C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A03"/>
    <w:rsid w:val="00905B64"/>
    <w:rsid w:val="009067E5"/>
    <w:rsid w:val="009068A4"/>
    <w:rsid w:val="00907776"/>
    <w:rsid w:val="00910D32"/>
    <w:rsid w:val="00913BE5"/>
    <w:rsid w:val="00914946"/>
    <w:rsid w:val="00916B54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2ED3"/>
    <w:rsid w:val="009A4BA1"/>
    <w:rsid w:val="009A4EAF"/>
    <w:rsid w:val="009A71F8"/>
    <w:rsid w:val="009B040B"/>
    <w:rsid w:val="009B0E29"/>
    <w:rsid w:val="009B2081"/>
    <w:rsid w:val="009B280E"/>
    <w:rsid w:val="009B29A3"/>
    <w:rsid w:val="009B381B"/>
    <w:rsid w:val="009B3D6A"/>
    <w:rsid w:val="009B4CC9"/>
    <w:rsid w:val="009B551B"/>
    <w:rsid w:val="009B56B8"/>
    <w:rsid w:val="009B5764"/>
    <w:rsid w:val="009B6C4A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3448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608E"/>
    <w:rsid w:val="00A379A9"/>
    <w:rsid w:val="00A43812"/>
    <w:rsid w:val="00A43C26"/>
    <w:rsid w:val="00A451DD"/>
    <w:rsid w:val="00A453E4"/>
    <w:rsid w:val="00A4682A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3379"/>
    <w:rsid w:val="00A760AD"/>
    <w:rsid w:val="00A762F2"/>
    <w:rsid w:val="00A77173"/>
    <w:rsid w:val="00A779B4"/>
    <w:rsid w:val="00A77F75"/>
    <w:rsid w:val="00A825C8"/>
    <w:rsid w:val="00A826E4"/>
    <w:rsid w:val="00A828D7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6419"/>
    <w:rsid w:val="00A973A8"/>
    <w:rsid w:val="00AA079A"/>
    <w:rsid w:val="00AA174F"/>
    <w:rsid w:val="00AA5760"/>
    <w:rsid w:val="00AB28C8"/>
    <w:rsid w:val="00AB55FF"/>
    <w:rsid w:val="00AB57AD"/>
    <w:rsid w:val="00AB5F2F"/>
    <w:rsid w:val="00AC3697"/>
    <w:rsid w:val="00AC4310"/>
    <w:rsid w:val="00AC65DD"/>
    <w:rsid w:val="00AD0377"/>
    <w:rsid w:val="00AD1B90"/>
    <w:rsid w:val="00AD3C8D"/>
    <w:rsid w:val="00AD4605"/>
    <w:rsid w:val="00AD4BD2"/>
    <w:rsid w:val="00AD54BF"/>
    <w:rsid w:val="00AD717E"/>
    <w:rsid w:val="00AE2B67"/>
    <w:rsid w:val="00AE3286"/>
    <w:rsid w:val="00AE55E5"/>
    <w:rsid w:val="00AE70F0"/>
    <w:rsid w:val="00AF008E"/>
    <w:rsid w:val="00AF04F0"/>
    <w:rsid w:val="00AF2D99"/>
    <w:rsid w:val="00AF36F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1139"/>
    <w:rsid w:val="00B23A4D"/>
    <w:rsid w:val="00B23A66"/>
    <w:rsid w:val="00B23CAF"/>
    <w:rsid w:val="00B2460E"/>
    <w:rsid w:val="00B252FF"/>
    <w:rsid w:val="00B30D0C"/>
    <w:rsid w:val="00B31F7E"/>
    <w:rsid w:val="00B348B0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47A25"/>
    <w:rsid w:val="00B50B53"/>
    <w:rsid w:val="00B51785"/>
    <w:rsid w:val="00B51F6D"/>
    <w:rsid w:val="00B53DDE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210A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2B60"/>
    <w:rsid w:val="00BD393F"/>
    <w:rsid w:val="00BD4A54"/>
    <w:rsid w:val="00BD6DCA"/>
    <w:rsid w:val="00BD6F95"/>
    <w:rsid w:val="00BE3D38"/>
    <w:rsid w:val="00BE4232"/>
    <w:rsid w:val="00BE42DF"/>
    <w:rsid w:val="00BF1070"/>
    <w:rsid w:val="00BF1906"/>
    <w:rsid w:val="00BF5C0B"/>
    <w:rsid w:val="00C044D2"/>
    <w:rsid w:val="00C063A5"/>
    <w:rsid w:val="00C15F80"/>
    <w:rsid w:val="00C1630E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872D1"/>
    <w:rsid w:val="00C9081E"/>
    <w:rsid w:val="00C950AE"/>
    <w:rsid w:val="00C95211"/>
    <w:rsid w:val="00C95860"/>
    <w:rsid w:val="00C95958"/>
    <w:rsid w:val="00C96176"/>
    <w:rsid w:val="00C961B6"/>
    <w:rsid w:val="00CA04D9"/>
    <w:rsid w:val="00CB00AD"/>
    <w:rsid w:val="00CB13E0"/>
    <w:rsid w:val="00CB2915"/>
    <w:rsid w:val="00CB30D8"/>
    <w:rsid w:val="00CB671E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C61"/>
    <w:rsid w:val="00CF1F4F"/>
    <w:rsid w:val="00CF5CB2"/>
    <w:rsid w:val="00CF78A4"/>
    <w:rsid w:val="00D0028D"/>
    <w:rsid w:val="00D01E81"/>
    <w:rsid w:val="00D04E75"/>
    <w:rsid w:val="00D111BC"/>
    <w:rsid w:val="00D13747"/>
    <w:rsid w:val="00D15233"/>
    <w:rsid w:val="00D22339"/>
    <w:rsid w:val="00D240BD"/>
    <w:rsid w:val="00D25B68"/>
    <w:rsid w:val="00D262CF"/>
    <w:rsid w:val="00D2666E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4E1E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5CBA"/>
    <w:rsid w:val="00D76611"/>
    <w:rsid w:val="00D76734"/>
    <w:rsid w:val="00D81A3A"/>
    <w:rsid w:val="00D86119"/>
    <w:rsid w:val="00D86F89"/>
    <w:rsid w:val="00D90C54"/>
    <w:rsid w:val="00D940F8"/>
    <w:rsid w:val="00D96CEB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7BCB"/>
    <w:rsid w:val="00DD1388"/>
    <w:rsid w:val="00DD2FA5"/>
    <w:rsid w:val="00DD6858"/>
    <w:rsid w:val="00DE0CA2"/>
    <w:rsid w:val="00DE1D33"/>
    <w:rsid w:val="00DE30C4"/>
    <w:rsid w:val="00DE41AB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16244"/>
    <w:rsid w:val="00E205B4"/>
    <w:rsid w:val="00E25074"/>
    <w:rsid w:val="00E25556"/>
    <w:rsid w:val="00E30686"/>
    <w:rsid w:val="00E332F6"/>
    <w:rsid w:val="00E35265"/>
    <w:rsid w:val="00E36B22"/>
    <w:rsid w:val="00E40BB1"/>
    <w:rsid w:val="00E42103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7A25"/>
    <w:rsid w:val="00E67BF4"/>
    <w:rsid w:val="00E735C4"/>
    <w:rsid w:val="00E744AC"/>
    <w:rsid w:val="00E7501B"/>
    <w:rsid w:val="00E751C2"/>
    <w:rsid w:val="00E76C29"/>
    <w:rsid w:val="00E8283E"/>
    <w:rsid w:val="00E83162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2C9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0B03"/>
    <w:rsid w:val="00F13870"/>
    <w:rsid w:val="00F13C5B"/>
    <w:rsid w:val="00F13F58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92B"/>
    <w:rsid w:val="00F50D94"/>
    <w:rsid w:val="00F5289D"/>
    <w:rsid w:val="00F53901"/>
    <w:rsid w:val="00F53CA0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C4E3E"/>
    <w:rsid w:val="00FD0904"/>
    <w:rsid w:val="00FD0D42"/>
    <w:rsid w:val="00FD1E03"/>
    <w:rsid w:val="00FD208F"/>
    <w:rsid w:val="00FD2CF8"/>
    <w:rsid w:val="00FD76AF"/>
    <w:rsid w:val="00FE0328"/>
    <w:rsid w:val="00FE24CA"/>
    <w:rsid w:val="00FF01EA"/>
    <w:rsid w:val="00FF040C"/>
    <w:rsid w:val="00FF0774"/>
    <w:rsid w:val="00FF2271"/>
    <w:rsid w:val="00FF3679"/>
    <w:rsid w:val="00FF6418"/>
    <w:rsid w:val="00FF669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AE011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  <w:style w:type="character" w:styleId="UnresolvedMention">
    <w:name w:val="Unresolved Mention"/>
    <w:basedOn w:val="DefaultParagraphFont"/>
    <w:uiPriority w:val="99"/>
    <w:semiHidden/>
    <w:unhideWhenUsed/>
    <w:rsid w:val="000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8C18-837E-44CF-B46C-8FAE4373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2827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3</cp:revision>
  <cp:lastPrinted>2020-03-04T15:42:00Z</cp:lastPrinted>
  <dcterms:created xsi:type="dcterms:W3CDTF">2020-11-09T15:40:00Z</dcterms:created>
  <dcterms:modified xsi:type="dcterms:W3CDTF">2020-11-09T15:41:00Z</dcterms:modified>
</cp:coreProperties>
</file>