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D70D4" w14:textId="7A9B40FE" w:rsidR="00614C46" w:rsidRPr="000137B4" w:rsidRDefault="00614C46" w:rsidP="00B8462B">
      <w:pPr>
        <w:pStyle w:val="Title"/>
        <w:rPr>
          <w:rFonts w:asciiTheme="minorHAnsi" w:hAnsiTheme="minorHAnsi"/>
          <w:szCs w:val="24"/>
        </w:rPr>
      </w:pPr>
      <w:bookmarkStart w:id="0" w:name="_GoBack"/>
      <w:bookmarkEnd w:id="0"/>
      <w:r w:rsidRPr="000137B4">
        <w:rPr>
          <w:rFonts w:asciiTheme="minorHAnsi" w:hAnsiTheme="minorHAnsi"/>
          <w:szCs w:val="24"/>
        </w:rPr>
        <w:t>MCDC Board of Directors</w:t>
      </w:r>
      <w:r w:rsidR="00B8462B" w:rsidRPr="000137B4">
        <w:rPr>
          <w:rFonts w:asciiTheme="minorHAnsi" w:hAnsiTheme="minorHAnsi"/>
          <w:szCs w:val="24"/>
        </w:rPr>
        <w:t xml:space="preserve"> -- </w:t>
      </w:r>
      <w:r w:rsidR="00A762F2" w:rsidRPr="000137B4">
        <w:rPr>
          <w:rFonts w:asciiTheme="minorHAnsi" w:hAnsiTheme="minorHAnsi"/>
          <w:szCs w:val="24"/>
        </w:rPr>
        <w:t xml:space="preserve">Meeting </w:t>
      </w:r>
      <w:r w:rsidR="008459BB" w:rsidRPr="000137B4">
        <w:rPr>
          <w:rFonts w:asciiTheme="minorHAnsi" w:hAnsiTheme="minorHAnsi"/>
          <w:szCs w:val="24"/>
        </w:rPr>
        <w:t>Agenda</w:t>
      </w:r>
    </w:p>
    <w:p w14:paraId="39A3B29F" w14:textId="291F9709" w:rsidR="00614C46" w:rsidRPr="000137B4" w:rsidRDefault="0095177F" w:rsidP="00B8462B">
      <w:pPr>
        <w:pStyle w:val="Heading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Thursday, July 2</w:t>
      </w:r>
      <w:r w:rsidR="00143CFF">
        <w:rPr>
          <w:rFonts w:asciiTheme="minorHAnsi" w:hAnsiTheme="minorHAnsi"/>
          <w:szCs w:val="24"/>
        </w:rPr>
        <w:t>, 11:30am</w:t>
      </w:r>
    </w:p>
    <w:p w14:paraId="66CFA84C" w14:textId="77777777" w:rsidR="00B8462B" w:rsidRPr="000137B4" w:rsidRDefault="00B8462B" w:rsidP="00B8462B">
      <w:pPr>
        <w:rPr>
          <w:sz w:val="24"/>
          <w:szCs w:val="24"/>
        </w:rPr>
      </w:pPr>
    </w:p>
    <w:tbl>
      <w:tblPr>
        <w:tblW w:w="7684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3104"/>
        <w:gridCol w:w="1080"/>
        <w:gridCol w:w="1080"/>
      </w:tblGrid>
      <w:tr w:rsidR="00614C46" w:rsidRPr="000137B4" w14:paraId="73CEA886" w14:textId="77777777" w:rsidTr="000137B4">
        <w:trPr>
          <w:trHeight w:val="223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08501B" w14:textId="77777777"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F60D8D" w14:textId="77777777"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72A9B8" w14:textId="77777777" w:rsidR="00614C46" w:rsidRPr="000137B4" w:rsidRDefault="00614C46" w:rsidP="00935F1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137B4">
              <w:rPr>
                <w:rFonts w:asciiTheme="minorHAnsi" w:hAnsiTheme="minorHAnsi"/>
                <w:b/>
                <w:bCs/>
                <w:color w:val="000000"/>
              </w:rPr>
              <w:t>Present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E5ED55" w14:textId="77777777" w:rsidR="00614C46" w:rsidRPr="000137B4" w:rsidRDefault="00614C46" w:rsidP="00935F1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137B4">
              <w:rPr>
                <w:rFonts w:asciiTheme="minorHAnsi" w:hAnsiTheme="minorHAnsi"/>
                <w:b/>
                <w:bCs/>
                <w:color w:val="000000"/>
              </w:rPr>
              <w:t>Absent</w:t>
            </w:r>
          </w:p>
        </w:tc>
      </w:tr>
      <w:tr w:rsidR="00614C46" w:rsidRPr="000137B4" w14:paraId="610A0CB1" w14:textId="77777777" w:rsidTr="000137B4">
        <w:trPr>
          <w:trHeight w:val="142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B7A6FD" w14:textId="4DAB33FB" w:rsidR="009B4CC9" w:rsidRPr="000137B4" w:rsidRDefault="004C6E5E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President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00DC46" w14:textId="3BF60F42" w:rsidR="00614C46" w:rsidRPr="000137B4" w:rsidRDefault="009B4CC9" w:rsidP="00935F11">
            <w:pPr>
              <w:rPr>
                <w:rFonts w:asciiTheme="minorHAnsi" w:eastAsia="Calibri" w:hAnsiTheme="minorHAnsi"/>
                <w:color w:val="000000"/>
              </w:rPr>
            </w:pPr>
            <w:r w:rsidRPr="000137B4">
              <w:rPr>
                <w:rFonts w:asciiTheme="minorHAnsi" w:eastAsia="Calibri" w:hAnsiTheme="minorHAnsi"/>
                <w:color w:val="000000"/>
              </w:rPr>
              <w:t>Jennifer Stanfield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0F4BBC" w14:textId="4128C900" w:rsidR="00614C46" w:rsidRPr="000137B4" w:rsidRDefault="00326908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D95120" w14:textId="56120905"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14:paraId="165E5161" w14:textId="77777777" w:rsidTr="000137B4">
        <w:trPr>
          <w:trHeight w:val="187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95DADC" w14:textId="77777777"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Vice President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FA0DB9" w14:textId="77777777" w:rsidR="00614C46" w:rsidRPr="000137B4" w:rsidRDefault="00930841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  <w:lang w:val="fr-FR"/>
              </w:rPr>
              <w:t>Elizabeth Robertson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ED704F" w14:textId="144D93AA" w:rsidR="00614C46" w:rsidRPr="000137B4" w:rsidRDefault="00326908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FA7B71" w14:textId="2FFD0F3D"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14:paraId="76820D3F" w14:textId="77777777" w:rsidTr="000137B4">
        <w:trPr>
          <w:trHeight w:val="6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64B9F9" w14:textId="77777777"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Director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3F6717" w14:textId="77777777"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eastAsia="Calibri" w:hAnsiTheme="minorHAnsi"/>
                <w:color w:val="000000"/>
              </w:rPr>
              <w:t>Kelli Wright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62AAD4" w14:textId="2DEF5804" w:rsidR="00614C46" w:rsidRPr="000137B4" w:rsidRDefault="00326908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40802C" w14:textId="77777777"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14:paraId="6223DAFE" w14:textId="77777777" w:rsidTr="000137B4">
        <w:trPr>
          <w:trHeight w:val="6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430DFD" w14:textId="77777777"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Assistant Director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7C9687" w14:textId="77777777"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eastAsia="Calibri" w:hAnsiTheme="minorHAnsi"/>
                <w:color w:val="000000"/>
              </w:rPr>
              <w:t>Cecilia Finn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A77703" w14:textId="75CFF7BD" w:rsidR="00614C46" w:rsidRPr="000137B4" w:rsidRDefault="00326908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8D69E3" w14:textId="77777777"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14:paraId="69F81C2C" w14:textId="77777777" w:rsidTr="000137B4">
        <w:trPr>
          <w:trHeight w:val="6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331F1" w14:textId="4DF1F05A" w:rsidR="009B4CC9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Secretary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AC6DC" w14:textId="559E9A77" w:rsidR="00614C46" w:rsidRPr="000137B4" w:rsidRDefault="009B4CC9" w:rsidP="00935F11">
            <w:pPr>
              <w:rPr>
                <w:rFonts w:asciiTheme="minorHAnsi" w:hAnsiTheme="minorHAnsi"/>
                <w:color w:val="000000"/>
                <w:lang w:val="fr-FR"/>
              </w:rPr>
            </w:pPr>
            <w:r w:rsidRPr="000137B4">
              <w:rPr>
                <w:rFonts w:asciiTheme="minorHAnsi" w:hAnsiTheme="minorHAnsi"/>
                <w:color w:val="000000"/>
                <w:lang w:val="fr-FR"/>
              </w:rPr>
              <w:t>Stefanie Justice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3BB08E" w14:textId="382E2924" w:rsidR="00614C46" w:rsidRPr="000137B4" w:rsidRDefault="00326908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F0E7C4" w14:textId="7DEBEE35"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14:paraId="4B15F603" w14:textId="77777777" w:rsidTr="000137B4">
        <w:trPr>
          <w:trHeight w:val="97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5DB93F" w14:textId="77777777"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Treasurer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9889FE" w14:textId="77777777" w:rsidR="00614C46" w:rsidRPr="000137B4" w:rsidRDefault="00930841" w:rsidP="0093084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Brian Hamill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F2A287" w14:textId="77777777"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51D2EF" w14:textId="37A8AA80" w:rsidR="00614C46" w:rsidRPr="000137B4" w:rsidRDefault="00326908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</w:tr>
      <w:tr w:rsidR="00614C46" w:rsidRPr="000137B4" w14:paraId="1F57DDF8" w14:textId="77777777" w:rsidTr="000137B4">
        <w:trPr>
          <w:trHeight w:val="142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7C9A62" w14:textId="004AA2F4" w:rsidR="009B4CC9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Registrar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409822" w14:textId="4A5A24B6" w:rsidR="00614C46" w:rsidRPr="000137B4" w:rsidRDefault="004C6E5E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Brian</w:t>
            </w:r>
            <w:r w:rsidR="009B4CC9" w:rsidRPr="000137B4">
              <w:rPr>
                <w:rFonts w:asciiTheme="minorHAnsi" w:hAnsiTheme="minorHAnsi"/>
                <w:color w:val="000000"/>
              </w:rPr>
              <w:t xml:space="preserve"> Mulac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1902B5" w14:textId="77777777"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898FA1" w14:textId="69EFF8C4" w:rsidR="00614C46" w:rsidRPr="000137B4" w:rsidRDefault="00326908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</w:tr>
      <w:tr w:rsidR="00614C46" w:rsidRPr="000137B4" w14:paraId="1D40C7F4" w14:textId="77777777" w:rsidTr="000137B4">
        <w:trPr>
          <w:trHeight w:val="88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EB3BB4" w14:textId="7FBE3DD0" w:rsidR="00614C46" w:rsidRPr="000137B4" w:rsidRDefault="004C6E5E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MAT (wait list)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5E1C3E" w14:textId="2D0E4A9C" w:rsidR="00614C46" w:rsidRPr="000137B4" w:rsidRDefault="00DF002B" w:rsidP="00935F11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Rachel Paden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E44AD" w14:textId="77777777"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4D65A1" w14:textId="6E31055A" w:rsidR="00614C46" w:rsidRPr="000137B4" w:rsidRDefault="00326908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</w:tr>
      <w:tr w:rsidR="00614C46" w:rsidRPr="000137B4" w14:paraId="2C22C3DC" w14:textId="77777777" w:rsidTr="000137B4">
        <w:trPr>
          <w:trHeight w:val="60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8F7EF" w14:textId="2832746C" w:rsidR="009B4CC9" w:rsidRPr="000137B4" w:rsidRDefault="004C6E5E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MAT (enrolled)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DCA96F" w14:textId="32A927AE" w:rsidR="00614C46" w:rsidRPr="000137B4" w:rsidRDefault="009B4CC9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Erin Betts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5CEF8D" w14:textId="67DB3BF8" w:rsidR="004C6E5E" w:rsidRPr="000137B4" w:rsidRDefault="00326908" w:rsidP="00326908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 xml:space="preserve">X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5EC119" w14:textId="11389215"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</w:tbl>
    <w:p w14:paraId="153E59A0" w14:textId="77777777" w:rsidR="00337809" w:rsidRPr="000137B4" w:rsidRDefault="00337809" w:rsidP="00337809">
      <w:pPr>
        <w:ind w:left="720"/>
        <w:rPr>
          <w:rFonts w:asciiTheme="minorHAnsi" w:hAnsiTheme="minorHAnsi"/>
          <w:sz w:val="24"/>
          <w:szCs w:val="24"/>
        </w:rPr>
      </w:pPr>
    </w:p>
    <w:p w14:paraId="7565519D" w14:textId="6E1BD92B" w:rsidR="00614C46" w:rsidRPr="000137B4" w:rsidRDefault="00614C46" w:rsidP="00337809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137B4">
        <w:rPr>
          <w:rFonts w:asciiTheme="minorHAnsi" w:hAnsiTheme="minorHAnsi"/>
          <w:sz w:val="24"/>
          <w:szCs w:val="24"/>
        </w:rPr>
        <w:t>Director</w:t>
      </w:r>
      <w:r w:rsidR="0006499F" w:rsidRPr="000137B4">
        <w:rPr>
          <w:rFonts w:asciiTheme="minorHAnsi" w:hAnsiTheme="minorHAnsi"/>
          <w:sz w:val="24"/>
          <w:szCs w:val="24"/>
        </w:rPr>
        <w:t>/Assistant Director</w:t>
      </w:r>
    </w:p>
    <w:p w14:paraId="4304E586" w14:textId="1A6FCA6D" w:rsidR="00090FB5" w:rsidRDefault="00DF002B" w:rsidP="009D4006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25</w:t>
      </w:r>
      <w:r w:rsidRPr="00DF002B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Anniversary of MCDC</w:t>
      </w:r>
    </w:p>
    <w:p w14:paraId="723C598C" w14:textId="2D1CD437" w:rsidR="00216E44" w:rsidRDefault="001F5177" w:rsidP="00216E4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-Reserved 2 bounce houses</w:t>
      </w:r>
    </w:p>
    <w:p w14:paraId="2C7C06C7" w14:textId="702A3E34" w:rsidR="001F5177" w:rsidRDefault="001F5177" w:rsidP="00216E4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-100 servings each of popcorn, cotton candy, </w:t>
      </w:r>
      <w:proofErr w:type="spellStart"/>
      <w:r>
        <w:rPr>
          <w:rFonts w:asciiTheme="minorHAnsi" w:hAnsiTheme="minorHAnsi"/>
          <w:sz w:val="24"/>
          <w:szCs w:val="24"/>
        </w:rPr>
        <w:t>snowcones</w:t>
      </w:r>
      <w:proofErr w:type="spellEnd"/>
    </w:p>
    <w:p w14:paraId="4606063D" w14:textId="0A439C62" w:rsidR="001F5177" w:rsidRDefault="001F5177" w:rsidP="00216E4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-Around 40 families expected</w:t>
      </w:r>
    </w:p>
    <w:p w14:paraId="1FA14E3F" w14:textId="63691341" w:rsidR="001F5177" w:rsidRDefault="001F5177" w:rsidP="00216E4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-Staff working on preparations and cleaning the back porch</w:t>
      </w:r>
    </w:p>
    <w:p w14:paraId="5ED318BE" w14:textId="1B049126" w:rsidR="001F5177" w:rsidRDefault="001F5177" w:rsidP="00216E4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-Kelli to get plaques for teachers there for 25 years</w:t>
      </w:r>
    </w:p>
    <w:p w14:paraId="0D05F0AD" w14:textId="77777777" w:rsidR="00216E44" w:rsidRDefault="00216E44" w:rsidP="00216E44">
      <w:pPr>
        <w:rPr>
          <w:rFonts w:asciiTheme="minorHAnsi" w:hAnsiTheme="minorHAnsi"/>
          <w:sz w:val="24"/>
          <w:szCs w:val="24"/>
        </w:rPr>
      </w:pPr>
    </w:p>
    <w:p w14:paraId="37EED412" w14:textId="77777777" w:rsidR="00216E44" w:rsidRDefault="00216E44" w:rsidP="00216E44">
      <w:pPr>
        <w:rPr>
          <w:rFonts w:asciiTheme="minorHAnsi" w:hAnsiTheme="minorHAnsi"/>
          <w:sz w:val="24"/>
          <w:szCs w:val="24"/>
        </w:rPr>
      </w:pPr>
    </w:p>
    <w:p w14:paraId="0DEF8C6A" w14:textId="168811EA" w:rsidR="00460CF0" w:rsidRDefault="003C1761" w:rsidP="009D4006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Open AS</w:t>
      </w:r>
      <w:r w:rsidR="00460CF0">
        <w:rPr>
          <w:rFonts w:asciiTheme="minorHAnsi" w:hAnsiTheme="minorHAnsi"/>
          <w:sz w:val="24"/>
          <w:szCs w:val="24"/>
        </w:rPr>
        <w:t xml:space="preserve"> issues – paint/sun shade/parking lot lines</w:t>
      </w:r>
      <w:r>
        <w:rPr>
          <w:rFonts w:asciiTheme="minorHAnsi" w:hAnsiTheme="minorHAnsi"/>
          <w:sz w:val="24"/>
          <w:szCs w:val="24"/>
        </w:rPr>
        <w:t>/website</w:t>
      </w:r>
    </w:p>
    <w:p w14:paraId="2767D7E9" w14:textId="77777777" w:rsidR="00216E44" w:rsidRDefault="00216E44" w:rsidP="00216E44">
      <w:pPr>
        <w:rPr>
          <w:rFonts w:asciiTheme="minorHAnsi" w:hAnsiTheme="minorHAnsi"/>
          <w:sz w:val="24"/>
          <w:szCs w:val="24"/>
        </w:rPr>
      </w:pPr>
    </w:p>
    <w:p w14:paraId="55D2D72A" w14:textId="74F35173" w:rsidR="00216E44" w:rsidRDefault="001F5177" w:rsidP="00216E4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-No updates</w:t>
      </w:r>
    </w:p>
    <w:p w14:paraId="194130A1" w14:textId="234B6E8E" w:rsidR="001F5177" w:rsidRDefault="001F5177" w:rsidP="00216E4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-Toddler sunshade is also broken</w:t>
      </w:r>
    </w:p>
    <w:p w14:paraId="35889520" w14:textId="79F925E7" w:rsidR="001F5177" w:rsidRDefault="001F5177" w:rsidP="00216E4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-Facilities looked at painting needs</w:t>
      </w:r>
    </w:p>
    <w:p w14:paraId="1FDCF03D" w14:textId="77777777" w:rsidR="001F5177" w:rsidRDefault="001F5177" w:rsidP="00216E44">
      <w:pPr>
        <w:rPr>
          <w:rFonts w:asciiTheme="minorHAnsi" w:hAnsiTheme="minorHAnsi"/>
          <w:sz w:val="24"/>
          <w:szCs w:val="24"/>
        </w:rPr>
      </w:pPr>
    </w:p>
    <w:p w14:paraId="14955814" w14:textId="77777777" w:rsidR="00216E44" w:rsidRDefault="00216E44" w:rsidP="00216E44">
      <w:pPr>
        <w:rPr>
          <w:rFonts w:asciiTheme="minorHAnsi" w:hAnsiTheme="minorHAnsi"/>
          <w:sz w:val="24"/>
          <w:szCs w:val="24"/>
        </w:rPr>
      </w:pPr>
    </w:p>
    <w:p w14:paraId="5D7B7661" w14:textId="77777777" w:rsidR="00216E44" w:rsidRDefault="00216E44" w:rsidP="00216E44">
      <w:pPr>
        <w:rPr>
          <w:rFonts w:asciiTheme="minorHAnsi" w:hAnsiTheme="minorHAnsi"/>
          <w:sz w:val="24"/>
          <w:szCs w:val="24"/>
        </w:rPr>
      </w:pPr>
    </w:p>
    <w:p w14:paraId="72AE323B" w14:textId="1FC9F8B9" w:rsidR="00521A60" w:rsidRDefault="00521A60" w:rsidP="009D4006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Fall enrollment projection</w:t>
      </w:r>
    </w:p>
    <w:p w14:paraId="71E86A47" w14:textId="77777777" w:rsidR="00216E44" w:rsidRDefault="00216E44" w:rsidP="00216E44">
      <w:pPr>
        <w:rPr>
          <w:rFonts w:asciiTheme="minorHAnsi" w:hAnsiTheme="minorHAnsi"/>
          <w:sz w:val="24"/>
          <w:szCs w:val="24"/>
        </w:rPr>
      </w:pPr>
    </w:p>
    <w:p w14:paraId="7C422637" w14:textId="5DBAFED5" w:rsidR="00216E44" w:rsidRDefault="001F5177" w:rsidP="00216E4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-Expect 4 openings in Pre-A in the </w:t>
      </w:r>
      <w:proofErr w:type="gramStart"/>
      <w:r>
        <w:rPr>
          <w:rFonts w:asciiTheme="minorHAnsi" w:hAnsiTheme="minorHAnsi"/>
          <w:sz w:val="24"/>
          <w:szCs w:val="24"/>
        </w:rPr>
        <w:t>Fall</w:t>
      </w:r>
      <w:proofErr w:type="gramEnd"/>
    </w:p>
    <w:p w14:paraId="20DE5733" w14:textId="77777777" w:rsidR="00BA77A3" w:rsidRDefault="00BA77A3" w:rsidP="00BA77A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</w:t>
      </w:r>
    </w:p>
    <w:p w14:paraId="663015A3" w14:textId="582552CE" w:rsidR="001F5177" w:rsidRDefault="00BA77A3" w:rsidP="00BA77A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</w:t>
      </w:r>
      <w:r w:rsidR="001F5177">
        <w:rPr>
          <w:rFonts w:asciiTheme="minorHAnsi" w:hAnsiTheme="minorHAnsi"/>
          <w:sz w:val="24"/>
          <w:szCs w:val="24"/>
        </w:rPr>
        <w:t>d. Staffing</w:t>
      </w:r>
    </w:p>
    <w:p w14:paraId="69CF0B71" w14:textId="77777777" w:rsidR="001F5177" w:rsidRDefault="001F5177" w:rsidP="00216E44">
      <w:pPr>
        <w:rPr>
          <w:rFonts w:asciiTheme="minorHAnsi" w:hAnsiTheme="minorHAnsi"/>
          <w:sz w:val="24"/>
          <w:szCs w:val="24"/>
        </w:rPr>
      </w:pPr>
    </w:p>
    <w:p w14:paraId="10C11913" w14:textId="13A5D50F" w:rsidR="00216E44" w:rsidRPr="00316D26" w:rsidRDefault="00316D26" w:rsidP="00216E44">
      <w:pPr>
        <w:rPr>
          <w:rFonts w:asciiTheme="minorHAnsi" w:hAnsiTheme="minorHAnsi"/>
          <w:sz w:val="24"/>
          <w:szCs w:val="24"/>
        </w:rPr>
      </w:pPr>
      <w:r w:rsidRPr="00316D26">
        <w:rPr>
          <w:rFonts w:asciiTheme="minorHAnsi" w:hAnsiTheme="minorHAnsi"/>
          <w:sz w:val="24"/>
          <w:szCs w:val="24"/>
        </w:rPr>
        <w:t>-Interviewing for Pre-B position</w:t>
      </w:r>
    </w:p>
    <w:p w14:paraId="699FE7F7" w14:textId="77777777" w:rsidR="00BA77A3" w:rsidRDefault="00BA77A3" w:rsidP="00216E44">
      <w:pPr>
        <w:rPr>
          <w:rFonts w:asciiTheme="minorHAnsi" w:hAnsiTheme="minorHAnsi"/>
          <w:sz w:val="24"/>
          <w:szCs w:val="24"/>
        </w:rPr>
      </w:pPr>
    </w:p>
    <w:p w14:paraId="0647F185" w14:textId="2AE68C44" w:rsidR="001F5177" w:rsidRDefault="00BA77A3" w:rsidP="00216E4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</w:t>
      </w:r>
      <w:r w:rsidR="001F5177">
        <w:rPr>
          <w:rFonts w:asciiTheme="minorHAnsi" w:hAnsiTheme="minorHAnsi"/>
          <w:sz w:val="24"/>
          <w:szCs w:val="24"/>
        </w:rPr>
        <w:t>e. Other</w:t>
      </w:r>
    </w:p>
    <w:p w14:paraId="26C28587" w14:textId="619167C4" w:rsidR="001F5177" w:rsidRDefault="001F5177" w:rsidP="00216E4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-Stefanie to work with Exchange to look at MCDC shirts for children as fundraisers</w:t>
      </w:r>
    </w:p>
    <w:p w14:paraId="1F7EE12E" w14:textId="77777777" w:rsidR="001F5177" w:rsidRDefault="001F5177" w:rsidP="00216E44">
      <w:pPr>
        <w:rPr>
          <w:rFonts w:asciiTheme="minorHAnsi" w:hAnsiTheme="minorHAnsi"/>
          <w:sz w:val="24"/>
          <w:szCs w:val="24"/>
        </w:rPr>
      </w:pPr>
    </w:p>
    <w:p w14:paraId="2246C40A" w14:textId="77777777" w:rsidR="001F5177" w:rsidRDefault="001F5177" w:rsidP="00216E44">
      <w:pPr>
        <w:rPr>
          <w:rFonts w:asciiTheme="minorHAnsi" w:hAnsiTheme="minorHAnsi"/>
          <w:sz w:val="24"/>
          <w:szCs w:val="24"/>
        </w:rPr>
      </w:pPr>
    </w:p>
    <w:p w14:paraId="5AEBA293" w14:textId="77777777" w:rsidR="00216E44" w:rsidRDefault="00216E44" w:rsidP="00216E44">
      <w:pPr>
        <w:rPr>
          <w:rFonts w:asciiTheme="minorHAnsi" w:hAnsiTheme="minorHAnsi"/>
          <w:sz w:val="24"/>
          <w:szCs w:val="24"/>
        </w:rPr>
      </w:pPr>
    </w:p>
    <w:p w14:paraId="1CC8D5D8" w14:textId="77777777" w:rsidR="00216E44" w:rsidRDefault="00216E44" w:rsidP="00216E44">
      <w:pPr>
        <w:rPr>
          <w:rFonts w:asciiTheme="minorHAnsi" w:hAnsiTheme="minorHAnsi"/>
          <w:sz w:val="24"/>
          <w:szCs w:val="24"/>
        </w:rPr>
      </w:pPr>
    </w:p>
    <w:p w14:paraId="5FC07D48" w14:textId="77777777" w:rsidR="00216E44" w:rsidRDefault="00216E44" w:rsidP="00216E44">
      <w:pPr>
        <w:rPr>
          <w:rFonts w:asciiTheme="minorHAnsi" w:hAnsiTheme="minorHAnsi"/>
          <w:sz w:val="24"/>
          <w:szCs w:val="24"/>
        </w:rPr>
      </w:pPr>
    </w:p>
    <w:p w14:paraId="76932DBC" w14:textId="77777777" w:rsidR="00216E44" w:rsidRDefault="00216E44" w:rsidP="00216E44">
      <w:pPr>
        <w:rPr>
          <w:rFonts w:asciiTheme="minorHAnsi" w:hAnsiTheme="minorHAnsi"/>
          <w:sz w:val="24"/>
          <w:szCs w:val="24"/>
        </w:rPr>
      </w:pPr>
    </w:p>
    <w:p w14:paraId="074E8BCC" w14:textId="77777777" w:rsidR="00216E44" w:rsidRDefault="00216E44" w:rsidP="00216E44">
      <w:pPr>
        <w:rPr>
          <w:rFonts w:asciiTheme="minorHAnsi" w:hAnsiTheme="minorHAnsi"/>
          <w:sz w:val="24"/>
          <w:szCs w:val="24"/>
        </w:rPr>
      </w:pPr>
    </w:p>
    <w:p w14:paraId="6B55C662" w14:textId="77777777" w:rsidR="00216E44" w:rsidRDefault="00216E44" w:rsidP="00216E44">
      <w:pPr>
        <w:rPr>
          <w:rFonts w:asciiTheme="minorHAnsi" w:hAnsiTheme="minorHAnsi"/>
          <w:sz w:val="24"/>
          <w:szCs w:val="24"/>
        </w:rPr>
      </w:pPr>
    </w:p>
    <w:p w14:paraId="54A87D0F" w14:textId="77777777" w:rsidR="00216E44" w:rsidRDefault="00216E44" w:rsidP="00216E44">
      <w:pPr>
        <w:rPr>
          <w:rFonts w:asciiTheme="minorHAnsi" w:hAnsiTheme="minorHAnsi"/>
          <w:sz w:val="24"/>
          <w:szCs w:val="24"/>
        </w:rPr>
      </w:pPr>
    </w:p>
    <w:p w14:paraId="5ED2922C" w14:textId="77777777" w:rsidR="00216E44" w:rsidRDefault="00216E44" w:rsidP="00216E44">
      <w:pPr>
        <w:rPr>
          <w:rFonts w:asciiTheme="minorHAnsi" w:hAnsiTheme="minorHAnsi"/>
          <w:sz w:val="24"/>
          <w:szCs w:val="24"/>
        </w:rPr>
      </w:pPr>
    </w:p>
    <w:p w14:paraId="64796245" w14:textId="77777777" w:rsidR="00216E44" w:rsidRPr="009D4006" w:rsidRDefault="00216E44" w:rsidP="00216E44">
      <w:pPr>
        <w:rPr>
          <w:rFonts w:asciiTheme="minorHAnsi" w:hAnsiTheme="minorHAnsi"/>
          <w:sz w:val="24"/>
          <w:szCs w:val="24"/>
        </w:rPr>
      </w:pPr>
    </w:p>
    <w:p w14:paraId="2F22AE04" w14:textId="77777777" w:rsidR="00853BC3" w:rsidRPr="000137B4" w:rsidRDefault="00614C46" w:rsidP="005627EC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137B4">
        <w:rPr>
          <w:rFonts w:asciiTheme="minorHAnsi" w:hAnsiTheme="minorHAnsi"/>
          <w:sz w:val="24"/>
          <w:szCs w:val="24"/>
        </w:rPr>
        <w:t>President</w:t>
      </w:r>
      <w:r w:rsidR="00EB61BB" w:rsidRPr="000137B4">
        <w:rPr>
          <w:rFonts w:asciiTheme="minorHAnsi" w:hAnsiTheme="minorHAnsi"/>
          <w:sz w:val="24"/>
          <w:szCs w:val="24"/>
        </w:rPr>
        <w:t>:</w:t>
      </w:r>
      <w:r w:rsidR="00337809" w:rsidRPr="000137B4">
        <w:rPr>
          <w:rFonts w:asciiTheme="minorHAnsi" w:hAnsiTheme="minorHAnsi"/>
          <w:sz w:val="24"/>
          <w:szCs w:val="24"/>
        </w:rPr>
        <w:t xml:space="preserve">  </w:t>
      </w:r>
    </w:p>
    <w:p w14:paraId="6B11CE65" w14:textId="60A6F626" w:rsidR="001F5177" w:rsidRPr="00BA77A3" w:rsidRDefault="00521A60" w:rsidP="00316D26">
      <w:pPr>
        <w:pStyle w:val="ListParagraph"/>
        <w:numPr>
          <w:ilvl w:val="1"/>
          <w:numId w:val="1"/>
        </w:numPr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Special election</w:t>
      </w:r>
      <w:r w:rsidR="00316D26">
        <w:rPr>
          <w:rFonts w:asciiTheme="minorHAnsi" w:hAnsiTheme="minorHAnsi"/>
          <w:sz w:val="24"/>
          <w:szCs w:val="24"/>
        </w:rPr>
        <w:t xml:space="preserve"> planned for Fall </w:t>
      </w:r>
    </w:p>
    <w:p w14:paraId="4B1CAE7D" w14:textId="77777777" w:rsidR="00216E44" w:rsidRDefault="00216E44" w:rsidP="00216E44">
      <w:pPr>
        <w:rPr>
          <w:rFonts w:asciiTheme="minorHAnsi" w:hAnsiTheme="minorHAnsi"/>
          <w:sz w:val="24"/>
          <w:szCs w:val="24"/>
        </w:rPr>
      </w:pPr>
    </w:p>
    <w:p w14:paraId="31948D06" w14:textId="2AF2DA4D" w:rsidR="002D6AF7" w:rsidRDefault="002D6AF7" w:rsidP="002D6AF7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137B4">
        <w:rPr>
          <w:rFonts w:asciiTheme="minorHAnsi" w:hAnsiTheme="minorHAnsi"/>
          <w:sz w:val="24"/>
          <w:szCs w:val="24"/>
        </w:rPr>
        <w:t xml:space="preserve">Vice President:  </w:t>
      </w:r>
    </w:p>
    <w:p w14:paraId="67771458" w14:textId="77777777" w:rsidR="00316D26" w:rsidRDefault="00316D26" w:rsidP="00316D26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N/A</w:t>
      </w:r>
    </w:p>
    <w:p w14:paraId="10FC8B93" w14:textId="25338FD9" w:rsidR="00216E44" w:rsidRDefault="00216E44" w:rsidP="00216E44">
      <w:pPr>
        <w:rPr>
          <w:rFonts w:asciiTheme="minorHAnsi" w:hAnsiTheme="minorHAnsi"/>
          <w:sz w:val="24"/>
          <w:szCs w:val="24"/>
        </w:rPr>
      </w:pPr>
    </w:p>
    <w:p w14:paraId="51E2C2D2" w14:textId="77777777" w:rsidR="00216E44" w:rsidRDefault="00216E44" w:rsidP="00216E44">
      <w:pPr>
        <w:rPr>
          <w:rFonts w:asciiTheme="minorHAnsi" w:hAnsiTheme="minorHAnsi"/>
          <w:sz w:val="24"/>
          <w:szCs w:val="24"/>
        </w:rPr>
      </w:pPr>
    </w:p>
    <w:p w14:paraId="0358C670" w14:textId="77777777" w:rsidR="00216E44" w:rsidRDefault="00216E44" w:rsidP="00216E44">
      <w:pPr>
        <w:rPr>
          <w:rFonts w:asciiTheme="minorHAnsi" w:hAnsiTheme="minorHAnsi"/>
          <w:sz w:val="24"/>
          <w:szCs w:val="24"/>
        </w:rPr>
      </w:pPr>
    </w:p>
    <w:p w14:paraId="33398E31" w14:textId="46B7413C" w:rsidR="00DB4360" w:rsidRPr="000137B4" w:rsidRDefault="00DB4360" w:rsidP="00DB4360">
      <w:pPr>
        <w:pStyle w:val="ListParagraph"/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 w:rsidRPr="000137B4">
        <w:rPr>
          <w:rFonts w:asciiTheme="minorHAnsi" w:eastAsia="Calibri" w:hAnsiTheme="minorHAnsi" w:cs="Calibri"/>
          <w:sz w:val="24"/>
          <w:szCs w:val="24"/>
        </w:rPr>
        <w:t>Members at large:</w:t>
      </w:r>
    </w:p>
    <w:p w14:paraId="3120146F" w14:textId="4E716F30" w:rsidR="00090FB5" w:rsidRDefault="00BA77A3" w:rsidP="00090FB5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N/A</w:t>
      </w:r>
    </w:p>
    <w:p w14:paraId="19A4482C" w14:textId="77777777" w:rsidR="00BA77A3" w:rsidRPr="000137B4" w:rsidRDefault="00BA77A3" w:rsidP="00BA77A3">
      <w:pPr>
        <w:ind w:left="1440"/>
        <w:rPr>
          <w:rFonts w:asciiTheme="minorHAnsi" w:hAnsiTheme="minorHAnsi"/>
          <w:sz w:val="24"/>
          <w:szCs w:val="24"/>
        </w:rPr>
      </w:pPr>
    </w:p>
    <w:p w14:paraId="60353B2C" w14:textId="77777777" w:rsidR="00DB4360" w:rsidRDefault="00614C46" w:rsidP="000B251B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137B4">
        <w:rPr>
          <w:rFonts w:asciiTheme="minorHAnsi" w:hAnsiTheme="minorHAnsi"/>
          <w:sz w:val="24"/>
          <w:szCs w:val="24"/>
        </w:rPr>
        <w:t>Treasurer</w:t>
      </w:r>
      <w:r w:rsidR="00EB61BB" w:rsidRPr="000137B4">
        <w:rPr>
          <w:rFonts w:asciiTheme="minorHAnsi" w:hAnsiTheme="minorHAnsi"/>
          <w:sz w:val="24"/>
          <w:szCs w:val="24"/>
        </w:rPr>
        <w:t xml:space="preserve">: </w:t>
      </w:r>
    </w:p>
    <w:p w14:paraId="32BC8409" w14:textId="3E6EF907" w:rsidR="00521A60" w:rsidRDefault="00521A60" w:rsidP="00521A60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Accountant performance status</w:t>
      </w:r>
    </w:p>
    <w:p w14:paraId="7FC1697C" w14:textId="42D0F49D" w:rsidR="00216E44" w:rsidRDefault="001F5177" w:rsidP="00216E4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-Accountant performance </w:t>
      </w:r>
      <w:r w:rsidR="00316D26">
        <w:rPr>
          <w:rFonts w:asciiTheme="minorHAnsi" w:hAnsiTheme="minorHAnsi"/>
          <w:sz w:val="24"/>
          <w:szCs w:val="24"/>
        </w:rPr>
        <w:t>discussed</w:t>
      </w:r>
    </w:p>
    <w:p w14:paraId="39F8C018" w14:textId="77777777" w:rsidR="00216E44" w:rsidRDefault="00216E44" w:rsidP="00216E44">
      <w:pPr>
        <w:rPr>
          <w:rFonts w:asciiTheme="minorHAnsi" w:hAnsiTheme="minorHAnsi"/>
          <w:sz w:val="24"/>
          <w:szCs w:val="24"/>
        </w:rPr>
      </w:pPr>
    </w:p>
    <w:p w14:paraId="2E943169" w14:textId="77777777" w:rsidR="00216E44" w:rsidRPr="000137B4" w:rsidRDefault="00216E44" w:rsidP="00216E44">
      <w:pPr>
        <w:rPr>
          <w:rFonts w:asciiTheme="minorHAnsi" w:hAnsiTheme="minorHAnsi"/>
          <w:sz w:val="24"/>
          <w:szCs w:val="24"/>
        </w:rPr>
      </w:pPr>
    </w:p>
    <w:p w14:paraId="4912A966" w14:textId="77777777" w:rsidR="00521A60" w:rsidRDefault="00337809" w:rsidP="00521A60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93110">
        <w:rPr>
          <w:rFonts w:asciiTheme="minorHAnsi" w:hAnsiTheme="minorHAnsi"/>
          <w:sz w:val="24"/>
          <w:szCs w:val="24"/>
        </w:rPr>
        <w:t>Secretary:</w:t>
      </w:r>
    </w:p>
    <w:p w14:paraId="4E6E67FF" w14:textId="6BF99647" w:rsidR="00143CFF" w:rsidRDefault="00143CFF" w:rsidP="00521A60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521A60">
        <w:rPr>
          <w:rFonts w:asciiTheme="minorHAnsi" w:hAnsiTheme="minorHAnsi"/>
          <w:sz w:val="24"/>
          <w:szCs w:val="24"/>
        </w:rPr>
        <w:t>401K fee assessment</w:t>
      </w:r>
    </w:p>
    <w:p w14:paraId="06386144" w14:textId="77777777" w:rsidR="00216E44" w:rsidRDefault="00216E44" w:rsidP="00216E44">
      <w:pPr>
        <w:rPr>
          <w:rFonts w:asciiTheme="minorHAnsi" w:hAnsiTheme="minorHAnsi"/>
          <w:sz w:val="24"/>
          <w:szCs w:val="24"/>
        </w:rPr>
      </w:pPr>
    </w:p>
    <w:p w14:paraId="45D02F4D" w14:textId="4ECA66E7" w:rsidR="00216E44" w:rsidRDefault="001F5177" w:rsidP="00216E4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-No update</w:t>
      </w:r>
    </w:p>
    <w:p w14:paraId="5EB386D8" w14:textId="77777777" w:rsidR="00216E44" w:rsidRDefault="00216E44" w:rsidP="00216E44">
      <w:pPr>
        <w:rPr>
          <w:rFonts w:asciiTheme="minorHAnsi" w:hAnsiTheme="minorHAnsi"/>
          <w:sz w:val="24"/>
          <w:szCs w:val="24"/>
        </w:rPr>
      </w:pPr>
    </w:p>
    <w:p w14:paraId="749742F3" w14:textId="76DCD158" w:rsidR="00A43C26" w:rsidRPr="00793110" w:rsidRDefault="00090FB5" w:rsidP="00090F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proofErr w:type="spellStart"/>
      <w:r w:rsidRPr="00793110">
        <w:rPr>
          <w:rFonts w:asciiTheme="minorHAnsi" w:eastAsia="Calibri" w:hAnsiTheme="minorHAnsi" w:cs="Calibri"/>
          <w:sz w:val="24"/>
          <w:szCs w:val="24"/>
        </w:rPr>
        <w:t>egistrar</w:t>
      </w:r>
      <w:proofErr w:type="spellEnd"/>
      <w:r w:rsidR="000B251B" w:rsidRPr="00793110">
        <w:rPr>
          <w:rFonts w:asciiTheme="minorHAnsi" w:eastAsia="Calibri" w:hAnsiTheme="minorHAnsi" w:cs="Calibri"/>
          <w:sz w:val="24"/>
          <w:szCs w:val="24"/>
        </w:rPr>
        <w:t xml:space="preserve">: </w:t>
      </w:r>
    </w:p>
    <w:p w14:paraId="4A355C9E" w14:textId="77777777" w:rsidR="00521A60" w:rsidRDefault="00090FB5" w:rsidP="00521A6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 w:rsidRPr="00793110">
        <w:rPr>
          <w:rFonts w:asciiTheme="minorHAnsi" w:eastAsia="Calibri" w:hAnsiTheme="minorHAnsi" w:cs="Calibri"/>
          <w:sz w:val="24"/>
          <w:szCs w:val="24"/>
        </w:rPr>
        <w:t>Change to Reg</w:t>
      </w:r>
      <w:r w:rsidR="00DB452A" w:rsidRPr="00793110">
        <w:rPr>
          <w:rFonts w:asciiTheme="minorHAnsi" w:eastAsia="Calibri" w:hAnsiTheme="minorHAnsi" w:cs="Calibri"/>
          <w:sz w:val="24"/>
          <w:szCs w:val="24"/>
        </w:rPr>
        <w:t>istrar</w:t>
      </w:r>
      <w:r w:rsidRPr="00793110">
        <w:rPr>
          <w:rFonts w:asciiTheme="minorHAnsi" w:eastAsia="Calibri" w:hAnsiTheme="minorHAnsi" w:cs="Calibri"/>
          <w:sz w:val="24"/>
          <w:szCs w:val="24"/>
        </w:rPr>
        <w:t xml:space="preserve"> duties for operating policies/bylaws</w:t>
      </w:r>
    </w:p>
    <w:p w14:paraId="693E3004" w14:textId="77777777" w:rsidR="00216E44" w:rsidRDefault="00216E44" w:rsidP="00216E44">
      <w:pPr>
        <w:widowControl w:val="0"/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</w:p>
    <w:p w14:paraId="1D74BDCF" w14:textId="45DA8755" w:rsidR="00216E44" w:rsidRDefault="001F5177" w:rsidP="00216E44">
      <w:pPr>
        <w:widowControl w:val="0"/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-Waiting list </w:t>
      </w:r>
      <w:proofErr w:type="spellStart"/>
      <w:r>
        <w:rPr>
          <w:rFonts w:asciiTheme="minorHAnsi" w:eastAsia="Calibri" w:hAnsiTheme="minorHAnsi" w:cs="Calibri"/>
          <w:sz w:val="24"/>
          <w:szCs w:val="24"/>
        </w:rPr>
        <w:t>dropbox</w:t>
      </w:r>
      <w:proofErr w:type="spellEnd"/>
      <w:r>
        <w:rPr>
          <w:rFonts w:asciiTheme="minorHAnsi" w:eastAsia="Calibri" w:hAnsiTheme="minorHAnsi" w:cs="Calibri"/>
          <w:sz w:val="24"/>
          <w:szCs w:val="24"/>
        </w:rPr>
        <w:t xml:space="preserve"> is working well</w:t>
      </w:r>
    </w:p>
    <w:p w14:paraId="22A27F80" w14:textId="77777777" w:rsidR="00216E44" w:rsidRDefault="00216E44" w:rsidP="00216E44">
      <w:pPr>
        <w:widowControl w:val="0"/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</w:p>
    <w:p w14:paraId="60B25FE5" w14:textId="76F91960" w:rsidR="00A43C26" w:rsidRDefault="00A43C26" w:rsidP="00521A6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 w:rsidRPr="00521A60">
        <w:rPr>
          <w:rFonts w:asciiTheme="minorHAnsi" w:eastAsia="Calibri" w:hAnsiTheme="minorHAnsi" w:cs="Calibri"/>
          <w:sz w:val="24"/>
          <w:szCs w:val="24"/>
        </w:rPr>
        <w:t>Enrollment at __</w:t>
      </w:r>
      <w:r w:rsidR="00F51D15">
        <w:rPr>
          <w:rFonts w:asciiTheme="minorHAnsi" w:eastAsia="Calibri" w:hAnsiTheme="minorHAnsi" w:cs="Calibri"/>
          <w:sz w:val="24"/>
          <w:szCs w:val="24"/>
        </w:rPr>
        <w:t>96</w:t>
      </w:r>
      <w:r w:rsidRPr="00521A60">
        <w:rPr>
          <w:rFonts w:asciiTheme="minorHAnsi" w:eastAsia="Calibri" w:hAnsiTheme="minorHAnsi" w:cs="Calibri"/>
          <w:sz w:val="24"/>
          <w:szCs w:val="24"/>
        </w:rPr>
        <w:t>_ this week, and projected as _</w:t>
      </w:r>
      <w:r w:rsidR="001F5177">
        <w:rPr>
          <w:rFonts w:asciiTheme="minorHAnsi" w:eastAsia="Calibri" w:hAnsiTheme="minorHAnsi" w:cs="Calibri"/>
          <w:sz w:val="24"/>
          <w:szCs w:val="24"/>
        </w:rPr>
        <w:t>99</w:t>
      </w:r>
      <w:r w:rsidR="001D7E8E" w:rsidRPr="00521A60">
        <w:rPr>
          <w:rFonts w:asciiTheme="minorHAnsi" w:eastAsia="Calibri" w:hAnsiTheme="minorHAnsi" w:cs="Calibri"/>
          <w:sz w:val="24"/>
          <w:szCs w:val="24"/>
        </w:rPr>
        <w:t>_</w:t>
      </w:r>
      <w:r w:rsidRPr="00521A60">
        <w:rPr>
          <w:rFonts w:asciiTheme="minorHAnsi" w:eastAsia="Calibri" w:hAnsiTheme="minorHAnsi" w:cs="Calibri"/>
          <w:sz w:val="24"/>
          <w:szCs w:val="24"/>
        </w:rPr>
        <w:t xml:space="preserve"> next week</w:t>
      </w:r>
    </w:p>
    <w:p w14:paraId="2B37468A" w14:textId="4823EEFD" w:rsidR="00460CF0" w:rsidRPr="00521A60" w:rsidRDefault="00460CF0" w:rsidP="00521A6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Slots offered/accepted/declines</w:t>
      </w:r>
      <w:r w:rsidR="00F51D15">
        <w:rPr>
          <w:rFonts w:asciiTheme="minorHAnsi" w:eastAsia="Calibri" w:hAnsiTheme="minorHAnsi" w:cs="Calibri"/>
          <w:sz w:val="24"/>
          <w:szCs w:val="24"/>
        </w:rPr>
        <w:t>: 1 infant starting 7/6</w:t>
      </w:r>
    </w:p>
    <w:p w14:paraId="3041BC51" w14:textId="77777777" w:rsidR="00521A60" w:rsidRPr="00521A60" w:rsidRDefault="00521A60" w:rsidP="00521A6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16"/>
          <w:szCs w:val="16"/>
        </w:rPr>
      </w:pPr>
      <w:r w:rsidRPr="00521A60">
        <w:rPr>
          <w:rFonts w:asciiTheme="minorHAnsi" w:eastAsia="Calibri" w:hAnsiTheme="minorHAnsi" w:cs="Calibri"/>
          <w:sz w:val="16"/>
          <w:szCs w:val="16"/>
        </w:rPr>
        <w:tab/>
      </w:r>
    </w:p>
    <w:p w14:paraId="7B9C59BA" w14:textId="559DA458" w:rsidR="00A43C26" w:rsidRDefault="00521A60" w:rsidP="00521A6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ab/>
      </w:r>
      <w:r w:rsidR="00A43C26" w:rsidRPr="000137B4">
        <w:rPr>
          <w:rFonts w:asciiTheme="minorHAnsi" w:eastAsia="Calibri" w:hAnsiTheme="minorHAnsi" w:cs="Calibri"/>
          <w:sz w:val="24"/>
          <w:szCs w:val="24"/>
        </w:rPr>
        <w:t>Open Slots For Each Room:</w:t>
      </w:r>
    </w:p>
    <w:p w14:paraId="0783EF1A" w14:textId="77777777" w:rsidR="00521A60" w:rsidRPr="00521A60" w:rsidRDefault="00521A60" w:rsidP="00521A6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Theme="minorHAnsi" w:eastAsia="Calibri" w:hAnsiTheme="minorHAnsi" w:cs="Calibri"/>
          <w:sz w:val="16"/>
          <w:szCs w:val="16"/>
        </w:rPr>
      </w:pPr>
    </w:p>
    <w:tbl>
      <w:tblPr>
        <w:tblW w:w="7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2520"/>
        <w:gridCol w:w="2160"/>
      </w:tblGrid>
      <w:tr w:rsidR="00521A60" w:rsidRPr="000137B4" w14:paraId="01C6A6FF" w14:textId="77777777" w:rsidTr="00460CF0">
        <w:trPr>
          <w:trHeight w:val="60"/>
          <w:jc w:val="center"/>
        </w:trPr>
        <w:tc>
          <w:tcPr>
            <w:tcW w:w="2420" w:type="dxa"/>
            <w:shd w:val="clear" w:color="auto" w:fill="auto"/>
            <w:hideMark/>
          </w:tcPr>
          <w:p w14:paraId="638C5EBE" w14:textId="481B9C82" w:rsidR="00521A60" w:rsidRPr="00460CF0" w:rsidRDefault="00521A60" w:rsidP="00460CF0">
            <w:pPr>
              <w:rPr>
                <w:rFonts w:asciiTheme="minorHAnsi" w:hAnsiTheme="minorHAnsi"/>
              </w:rPr>
            </w:pPr>
            <w:r w:rsidRPr="00460CF0">
              <w:rPr>
                <w:rFonts w:asciiTheme="minorHAnsi" w:hAnsiTheme="minorHAnsi"/>
              </w:rPr>
              <w:t xml:space="preserve">Infant A: </w:t>
            </w:r>
          </w:p>
        </w:tc>
        <w:tc>
          <w:tcPr>
            <w:tcW w:w="2520" w:type="dxa"/>
            <w:shd w:val="clear" w:color="auto" w:fill="auto"/>
            <w:hideMark/>
          </w:tcPr>
          <w:p w14:paraId="1B1B841B" w14:textId="39748BE6" w:rsidR="00521A60" w:rsidRPr="00460CF0" w:rsidRDefault="00521A60" w:rsidP="00460CF0">
            <w:pPr>
              <w:rPr>
                <w:rFonts w:asciiTheme="minorHAnsi" w:hAnsiTheme="minorHAnsi"/>
              </w:rPr>
            </w:pPr>
            <w:r w:rsidRPr="00460CF0">
              <w:rPr>
                <w:rFonts w:asciiTheme="minorHAnsi" w:eastAsia="Calibri" w:hAnsiTheme="minorHAnsi"/>
              </w:rPr>
              <w:t>Toddler A:</w:t>
            </w:r>
          </w:p>
        </w:tc>
        <w:tc>
          <w:tcPr>
            <w:tcW w:w="2160" w:type="dxa"/>
            <w:shd w:val="clear" w:color="auto" w:fill="auto"/>
          </w:tcPr>
          <w:p w14:paraId="09A7B490" w14:textId="7A238703" w:rsidR="00521A60" w:rsidRPr="00460CF0" w:rsidRDefault="00460CF0" w:rsidP="00460CF0">
            <w:pPr>
              <w:rPr>
                <w:rFonts w:asciiTheme="minorHAnsi" w:hAnsiTheme="minorHAnsi"/>
              </w:rPr>
            </w:pPr>
            <w:r w:rsidRPr="00460CF0">
              <w:rPr>
                <w:rFonts w:asciiTheme="minorHAnsi" w:hAnsiTheme="minorHAnsi"/>
              </w:rPr>
              <w:t>Pre C:</w:t>
            </w:r>
            <w:r w:rsidR="00F51D15">
              <w:rPr>
                <w:rFonts w:asciiTheme="minorHAnsi" w:hAnsiTheme="minorHAnsi"/>
              </w:rPr>
              <w:t xml:space="preserve"> 3</w:t>
            </w:r>
          </w:p>
        </w:tc>
      </w:tr>
      <w:tr w:rsidR="00521A60" w:rsidRPr="000137B4" w14:paraId="2C21755F" w14:textId="77777777" w:rsidTr="00460CF0">
        <w:trPr>
          <w:trHeight w:val="60"/>
          <w:jc w:val="center"/>
        </w:trPr>
        <w:tc>
          <w:tcPr>
            <w:tcW w:w="2420" w:type="dxa"/>
            <w:shd w:val="clear" w:color="auto" w:fill="auto"/>
            <w:hideMark/>
          </w:tcPr>
          <w:p w14:paraId="3D013E55" w14:textId="4D4F66B2" w:rsidR="00521A60" w:rsidRPr="00460CF0" w:rsidRDefault="00521A60" w:rsidP="00460CF0">
            <w:pPr>
              <w:rPr>
                <w:rFonts w:asciiTheme="minorHAnsi" w:hAnsiTheme="minorHAnsi"/>
              </w:rPr>
            </w:pPr>
            <w:r w:rsidRPr="00460CF0">
              <w:rPr>
                <w:rFonts w:asciiTheme="minorHAnsi" w:hAnsiTheme="minorHAnsi"/>
              </w:rPr>
              <w:t>Infant B:</w:t>
            </w:r>
            <w:r w:rsidR="00F51D15"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2520" w:type="dxa"/>
            <w:shd w:val="clear" w:color="auto" w:fill="auto"/>
            <w:hideMark/>
          </w:tcPr>
          <w:p w14:paraId="73C11779" w14:textId="74C84062" w:rsidR="00521A60" w:rsidRPr="00460CF0" w:rsidRDefault="00521A60" w:rsidP="00460CF0">
            <w:pPr>
              <w:rPr>
                <w:rFonts w:asciiTheme="minorHAnsi" w:hAnsiTheme="minorHAnsi"/>
                <w:lang w:val="fr-FR"/>
              </w:rPr>
            </w:pPr>
            <w:proofErr w:type="spellStart"/>
            <w:r w:rsidRPr="00460CF0">
              <w:rPr>
                <w:rFonts w:asciiTheme="minorHAnsi" w:hAnsiTheme="minorHAnsi"/>
                <w:lang w:val="fr-FR"/>
              </w:rPr>
              <w:t>Toddler</w:t>
            </w:r>
            <w:proofErr w:type="spellEnd"/>
            <w:r w:rsidRPr="00460CF0">
              <w:rPr>
                <w:rFonts w:asciiTheme="minorHAnsi" w:hAnsiTheme="minorHAnsi"/>
                <w:lang w:val="fr-FR"/>
              </w:rPr>
              <w:t xml:space="preserve"> B:</w:t>
            </w:r>
          </w:p>
        </w:tc>
        <w:tc>
          <w:tcPr>
            <w:tcW w:w="2160" w:type="dxa"/>
            <w:shd w:val="clear" w:color="auto" w:fill="auto"/>
          </w:tcPr>
          <w:p w14:paraId="51AE7092" w14:textId="62A22609" w:rsidR="00521A60" w:rsidRPr="00460CF0" w:rsidRDefault="00460CF0" w:rsidP="00460CF0">
            <w:pPr>
              <w:rPr>
                <w:rFonts w:asciiTheme="minorHAnsi" w:hAnsiTheme="minorHAnsi"/>
              </w:rPr>
            </w:pPr>
            <w:r w:rsidRPr="00460CF0">
              <w:rPr>
                <w:rFonts w:asciiTheme="minorHAnsi" w:hAnsiTheme="minorHAnsi"/>
              </w:rPr>
              <w:t>Pre B:</w:t>
            </w:r>
          </w:p>
        </w:tc>
      </w:tr>
      <w:tr w:rsidR="00521A60" w:rsidRPr="000137B4" w14:paraId="1E32DF0D" w14:textId="77777777" w:rsidTr="00460CF0">
        <w:trPr>
          <w:trHeight w:val="97"/>
          <w:jc w:val="center"/>
        </w:trPr>
        <w:tc>
          <w:tcPr>
            <w:tcW w:w="2420" w:type="dxa"/>
            <w:shd w:val="clear" w:color="auto" w:fill="auto"/>
            <w:hideMark/>
          </w:tcPr>
          <w:p w14:paraId="1AA0794F" w14:textId="4D64DD35" w:rsidR="00521A60" w:rsidRPr="00460CF0" w:rsidRDefault="00521A60" w:rsidP="00460CF0">
            <w:pPr>
              <w:rPr>
                <w:rFonts w:asciiTheme="minorHAnsi" w:hAnsiTheme="minorHAnsi"/>
              </w:rPr>
            </w:pPr>
            <w:r w:rsidRPr="00460CF0">
              <w:rPr>
                <w:rFonts w:asciiTheme="minorHAnsi" w:hAnsiTheme="minorHAnsi"/>
              </w:rPr>
              <w:t>Creeper A:</w:t>
            </w:r>
          </w:p>
        </w:tc>
        <w:tc>
          <w:tcPr>
            <w:tcW w:w="2520" w:type="dxa"/>
            <w:shd w:val="clear" w:color="auto" w:fill="auto"/>
            <w:hideMark/>
          </w:tcPr>
          <w:p w14:paraId="195A7D3B" w14:textId="4BBEE0F0" w:rsidR="00521A60" w:rsidRPr="00460CF0" w:rsidRDefault="00521A60" w:rsidP="00460CF0">
            <w:pPr>
              <w:rPr>
                <w:rFonts w:asciiTheme="minorHAnsi" w:hAnsiTheme="minorHAnsi"/>
              </w:rPr>
            </w:pPr>
            <w:r w:rsidRPr="00460CF0">
              <w:rPr>
                <w:rFonts w:asciiTheme="minorHAnsi" w:hAnsiTheme="minorHAnsi"/>
              </w:rPr>
              <w:t>Explorer A:</w:t>
            </w:r>
          </w:p>
        </w:tc>
        <w:tc>
          <w:tcPr>
            <w:tcW w:w="2160" w:type="dxa"/>
            <w:shd w:val="clear" w:color="auto" w:fill="auto"/>
          </w:tcPr>
          <w:p w14:paraId="3F82F662" w14:textId="019A0CF4" w:rsidR="00521A60" w:rsidRPr="00460CF0" w:rsidRDefault="00460CF0" w:rsidP="00460CF0">
            <w:pPr>
              <w:rPr>
                <w:rFonts w:asciiTheme="minorHAnsi" w:hAnsiTheme="minorHAnsi"/>
              </w:rPr>
            </w:pPr>
            <w:r w:rsidRPr="00460CF0">
              <w:rPr>
                <w:rFonts w:asciiTheme="minorHAnsi" w:hAnsiTheme="minorHAnsi"/>
              </w:rPr>
              <w:t>Pre A:</w:t>
            </w:r>
          </w:p>
        </w:tc>
      </w:tr>
      <w:tr w:rsidR="00521A60" w:rsidRPr="000137B4" w14:paraId="1B437FA0" w14:textId="77777777" w:rsidTr="00460CF0">
        <w:trPr>
          <w:trHeight w:val="142"/>
          <w:jc w:val="center"/>
        </w:trPr>
        <w:tc>
          <w:tcPr>
            <w:tcW w:w="2420" w:type="dxa"/>
            <w:shd w:val="clear" w:color="auto" w:fill="auto"/>
            <w:hideMark/>
          </w:tcPr>
          <w:p w14:paraId="20A3BA36" w14:textId="15A46083" w:rsidR="00521A60" w:rsidRPr="00460CF0" w:rsidRDefault="00521A60" w:rsidP="00460CF0">
            <w:pPr>
              <w:rPr>
                <w:rFonts w:asciiTheme="minorHAnsi" w:hAnsiTheme="minorHAnsi"/>
              </w:rPr>
            </w:pPr>
            <w:r w:rsidRPr="00460CF0">
              <w:rPr>
                <w:rFonts w:asciiTheme="minorHAnsi" w:hAnsiTheme="minorHAnsi"/>
              </w:rPr>
              <w:t>Creeper B:</w:t>
            </w:r>
          </w:p>
        </w:tc>
        <w:tc>
          <w:tcPr>
            <w:tcW w:w="2520" w:type="dxa"/>
            <w:shd w:val="clear" w:color="auto" w:fill="auto"/>
            <w:hideMark/>
          </w:tcPr>
          <w:p w14:paraId="442B5DD8" w14:textId="58D10208" w:rsidR="00521A60" w:rsidRPr="00460CF0" w:rsidRDefault="00521A60" w:rsidP="00460CF0">
            <w:pPr>
              <w:rPr>
                <w:rFonts w:asciiTheme="minorHAnsi" w:hAnsiTheme="minorHAnsi"/>
              </w:rPr>
            </w:pPr>
            <w:r w:rsidRPr="00460CF0">
              <w:rPr>
                <w:rFonts w:asciiTheme="minorHAnsi" w:hAnsiTheme="minorHAnsi"/>
              </w:rPr>
              <w:t>Explorer B:</w:t>
            </w:r>
          </w:p>
        </w:tc>
        <w:tc>
          <w:tcPr>
            <w:tcW w:w="2160" w:type="dxa"/>
            <w:shd w:val="clear" w:color="auto" w:fill="auto"/>
          </w:tcPr>
          <w:p w14:paraId="4EBBF219" w14:textId="77777777" w:rsidR="00521A60" w:rsidRPr="00460CF0" w:rsidRDefault="00521A60" w:rsidP="00460CF0">
            <w:pPr>
              <w:rPr>
                <w:rFonts w:asciiTheme="minorHAnsi" w:hAnsiTheme="minorHAnsi"/>
              </w:rPr>
            </w:pPr>
          </w:p>
        </w:tc>
      </w:tr>
    </w:tbl>
    <w:p w14:paraId="67D81506" w14:textId="77777777" w:rsidR="00A43C26" w:rsidRDefault="00A43C26" w:rsidP="00A43C26">
      <w:pPr>
        <w:widowControl w:val="0"/>
        <w:autoSpaceDE w:val="0"/>
        <w:autoSpaceDN w:val="0"/>
        <w:adjustRightInd w:val="0"/>
        <w:ind w:left="2880" w:hanging="540"/>
        <w:rPr>
          <w:rFonts w:asciiTheme="minorHAnsi" w:eastAsia="Calibri" w:hAnsiTheme="minorHAnsi"/>
          <w:sz w:val="24"/>
          <w:szCs w:val="24"/>
        </w:rPr>
      </w:pPr>
    </w:p>
    <w:p w14:paraId="13CD314C" w14:textId="77777777" w:rsidR="00521A60" w:rsidRPr="000137B4" w:rsidRDefault="00521A60" w:rsidP="00A43C26">
      <w:pPr>
        <w:widowControl w:val="0"/>
        <w:autoSpaceDE w:val="0"/>
        <w:autoSpaceDN w:val="0"/>
        <w:adjustRightInd w:val="0"/>
        <w:ind w:left="2880" w:hanging="540"/>
        <w:rPr>
          <w:rFonts w:asciiTheme="minorHAnsi" w:eastAsia="Calibri" w:hAnsiTheme="minorHAnsi"/>
          <w:sz w:val="24"/>
          <w:szCs w:val="24"/>
        </w:rPr>
        <w:sectPr w:rsidR="00521A60" w:rsidRPr="000137B4" w:rsidSect="00B009EB">
          <w:type w:val="continuous"/>
          <w:pgSz w:w="12240" w:h="15840"/>
          <w:pgMar w:top="576" w:right="1440" w:bottom="576" w:left="1296" w:header="720" w:footer="720" w:gutter="0"/>
          <w:cols w:space="720"/>
          <w:docGrid w:linePitch="360"/>
        </w:sectPr>
      </w:pPr>
    </w:p>
    <w:p w14:paraId="2F975544" w14:textId="77777777" w:rsidR="00DB452A" w:rsidRPr="000137B4" w:rsidRDefault="00DB452A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</w:p>
    <w:p w14:paraId="59183286" w14:textId="363E6EB1" w:rsidR="00090FB5" w:rsidRPr="00521A60" w:rsidRDefault="00090FB5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  <w:u w:val="single"/>
        </w:rPr>
      </w:pPr>
      <w:r w:rsidRPr="00BF1906">
        <w:rPr>
          <w:rFonts w:asciiTheme="minorHAnsi" w:eastAsia="Calibri" w:hAnsiTheme="minorHAnsi" w:cs="Calibri"/>
          <w:sz w:val="24"/>
          <w:szCs w:val="24"/>
          <w:u w:val="single"/>
        </w:rPr>
        <w:t>CALENDAR</w:t>
      </w:r>
    </w:p>
    <w:p w14:paraId="61B3888A" w14:textId="38A19784" w:rsidR="001D455A" w:rsidRDefault="00521A60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July 2</w:t>
      </w:r>
      <w:r w:rsidR="001D455A">
        <w:rPr>
          <w:rFonts w:asciiTheme="minorHAnsi" w:eastAsia="Calibri" w:hAnsiTheme="minorHAnsi" w:cs="Calibri"/>
          <w:sz w:val="24"/>
          <w:szCs w:val="24"/>
        </w:rPr>
        <w:t>: Board Meeting</w:t>
      </w:r>
    </w:p>
    <w:p w14:paraId="60AF17E4" w14:textId="05C84891" w:rsidR="001D455A" w:rsidRDefault="001D455A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July 9: 25</w:t>
      </w:r>
      <w:r w:rsidRPr="001D455A">
        <w:rPr>
          <w:rFonts w:asciiTheme="minorHAnsi" w:eastAsia="Calibri" w:hAnsiTheme="minorHAnsi" w:cs="Calibri"/>
          <w:sz w:val="24"/>
          <w:szCs w:val="24"/>
          <w:vertAlign w:val="superscript"/>
        </w:rPr>
        <w:t>th</w:t>
      </w:r>
      <w:r>
        <w:rPr>
          <w:rFonts w:asciiTheme="minorHAnsi" w:eastAsia="Calibri" w:hAnsiTheme="minorHAnsi" w:cs="Calibri"/>
          <w:sz w:val="24"/>
          <w:szCs w:val="24"/>
        </w:rPr>
        <w:t xml:space="preserve"> Anniversary Carnival</w:t>
      </w:r>
    </w:p>
    <w:p w14:paraId="3CE7477D" w14:textId="4D526BF3" w:rsidR="00521A60" w:rsidRDefault="00521A60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July 11 &amp; 25: CPR/First Aid Staff training</w:t>
      </w:r>
    </w:p>
    <w:p w14:paraId="6F94A283" w14:textId="2E92B5BA" w:rsidR="001D455A" w:rsidRDefault="001D455A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July 13-17: Cheer Camp</w:t>
      </w:r>
      <w:r w:rsidR="00521A60">
        <w:rPr>
          <w:rFonts w:asciiTheme="minorHAnsi" w:eastAsia="Calibri" w:hAnsiTheme="minorHAnsi" w:cs="Calibri"/>
          <w:sz w:val="24"/>
          <w:szCs w:val="24"/>
        </w:rPr>
        <w:t>/Cecilia leave</w:t>
      </w:r>
    </w:p>
    <w:p w14:paraId="400B8B35" w14:textId="3A4C0929" w:rsidR="001D455A" w:rsidRDefault="00521A60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July 26</w:t>
      </w:r>
      <w:r w:rsidR="001D455A">
        <w:rPr>
          <w:rFonts w:asciiTheme="minorHAnsi" w:eastAsia="Calibri" w:hAnsiTheme="minorHAnsi" w:cs="Calibri"/>
          <w:sz w:val="24"/>
          <w:szCs w:val="24"/>
        </w:rPr>
        <w:t>: Board Meeting</w:t>
      </w:r>
    </w:p>
    <w:p w14:paraId="15E83B69" w14:textId="59E95F25" w:rsidR="001D455A" w:rsidRDefault="001D455A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July 23: Staff Meeting</w:t>
      </w:r>
    </w:p>
    <w:p w14:paraId="342B7281" w14:textId="6AE721E0" w:rsidR="001D455A" w:rsidRDefault="001D455A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July 27-30: Sports Camp</w:t>
      </w:r>
    </w:p>
    <w:p w14:paraId="517C6AF0" w14:textId="4BE1F345" w:rsidR="00090FB5" w:rsidRPr="000137B4" w:rsidRDefault="00521A60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Aug 4: Huntsville City Schools begins</w:t>
      </w:r>
    </w:p>
    <w:p w14:paraId="302FFEF8" w14:textId="77777777" w:rsidR="00090FB5" w:rsidRPr="00521A60" w:rsidRDefault="00090FB5" w:rsidP="00521A6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</w:p>
    <w:sectPr w:rsidR="00090FB5" w:rsidRPr="00521A60" w:rsidSect="00084C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2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3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FE741A"/>
    <w:multiLevelType w:val="multilevel"/>
    <w:tmpl w:val="91CE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47664"/>
    <w:multiLevelType w:val="hybridMultilevel"/>
    <w:tmpl w:val="13C4A36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A6D5D"/>
    <w:multiLevelType w:val="hybridMultilevel"/>
    <w:tmpl w:val="DA6E2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6ECED94">
      <w:start w:val="1"/>
      <w:numFmt w:val="lowerLetter"/>
      <w:lvlText w:val="%2."/>
      <w:lvlJc w:val="left"/>
      <w:pPr>
        <w:ind w:left="1440" w:hanging="360"/>
      </w:pPr>
      <w:rPr>
        <w:color w:val="auto"/>
        <w:sz w:val="2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73EEE560">
      <w:numFmt w:val="bullet"/>
      <w:lvlText w:val=""/>
      <w:lvlJc w:val="left"/>
      <w:pPr>
        <w:ind w:left="4500" w:hanging="360"/>
      </w:pPr>
      <w:rPr>
        <w:rFonts w:ascii="Wingdings" w:eastAsia="Times New Roman" w:hAnsi="Wingdings" w:cs="Times New Roman" w:hint="default"/>
      </w:rPr>
    </w:lvl>
    <w:lvl w:ilvl="6" w:tplc="E46CC400"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1398E"/>
    <w:multiLevelType w:val="multilevel"/>
    <w:tmpl w:val="6B66A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170D58"/>
    <w:multiLevelType w:val="multilevel"/>
    <w:tmpl w:val="2A2C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931BED"/>
    <w:multiLevelType w:val="multilevel"/>
    <w:tmpl w:val="1052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610E2A"/>
    <w:multiLevelType w:val="multilevel"/>
    <w:tmpl w:val="022A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97354"/>
    <w:multiLevelType w:val="multilevel"/>
    <w:tmpl w:val="3E4C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0135E5"/>
    <w:multiLevelType w:val="multilevel"/>
    <w:tmpl w:val="AACA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8240CA"/>
    <w:multiLevelType w:val="hybridMultilevel"/>
    <w:tmpl w:val="DEB2140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51900"/>
    <w:multiLevelType w:val="multilevel"/>
    <w:tmpl w:val="72F8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AA3DB7"/>
    <w:multiLevelType w:val="hybridMultilevel"/>
    <w:tmpl w:val="D04453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4A31DB"/>
    <w:multiLevelType w:val="multilevel"/>
    <w:tmpl w:val="C8EE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  <w:num w:numId="16">
    <w:abstractNumId w:val="12"/>
  </w:num>
  <w:num w:numId="1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A"/>
    <w:rsid w:val="000013F4"/>
    <w:rsid w:val="0000434B"/>
    <w:rsid w:val="00007B16"/>
    <w:rsid w:val="000137B4"/>
    <w:rsid w:val="00015F1E"/>
    <w:rsid w:val="00017E26"/>
    <w:rsid w:val="00021201"/>
    <w:rsid w:val="000244FF"/>
    <w:rsid w:val="00024A9D"/>
    <w:rsid w:val="00024AF4"/>
    <w:rsid w:val="00030D50"/>
    <w:rsid w:val="00034A46"/>
    <w:rsid w:val="000356D8"/>
    <w:rsid w:val="00041FAD"/>
    <w:rsid w:val="0004237B"/>
    <w:rsid w:val="000445C1"/>
    <w:rsid w:val="000464C7"/>
    <w:rsid w:val="000469A8"/>
    <w:rsid w:val="00050B3D"/>
    <w:rsid w:val="00051C0A"/>
    <w:rsid w:val="00052795"/>
    <w:rsid w:val="00053112"/>
    <w:rsid w:val="000533D4"/>
    <w:rsid w:val="00063F38"/>
    <w:rsid w:val="0006499F"/>
    <w:rsid w:val="00066937"/>
    <w:rsid w:val="00066EB1"/>
    <w:rsid w:val="00083A6B"/>
    <w:rsid w:val="00084C70"/>
    <w:rsid w:val="00090FB5"/>
    <w:rsid w:val="0009104E"/>
    <w:rsid w:val="000A296E"/>
    <w:rsid w:val="000A6ADE"/>
    <w:rsid w:val="000A7CAC"/>
    <w:rsid w:val="000B0C92"/>
    <w:rsid w:val="000B1BA4"/>
    <w:rsid w:val="000B251B"/>
    <w:rsid w:val="000B5A5D"/>
    <w:rsid w:val="000C2BFC"/>
    <w:rsid w:val="000D6459"/>
    <w:rsid w:val="000D6A32"/>
    <w:rsid w:val="000D7577"/>
    <w:rsid w:val="000D7B7D"/>
    <w:rsid w:val="000D7FB0"/>
    <w:rsid w:val="000E10F6"/>
    <w:rsid w:val="000E19DC"/>
    <w:rsid w:val="000F0BA1"/>
    <w:rsid w:val="000F366C"/>
    <w:rsid w:val="000F5249"/>
    <w:rsid w:val="00102216"/>
    <w:rsid w:val="00104A30"/>
    <w:rsid w:val="00107118"/>
    <w:rsid w:val="0011061D"/>
    <w:rsid w:val="001108F7"/>
    <w:rsid w:val="0011096D"/>
    <w:rsid w:val="00121B91"/>
    <w:rsid w:val="00141C36"/>
    <w:rsid w:val="00143CFF"/>
    <w:rsid w:val="001603F2"/>
    <w:rsid w:val="001609D5"/>
    <w:rsid w:val="0017256C"/>
    <w:rsid w:val="00172D68"/>
    <w:rsid w:val="00176A84"/>
    <w:rsid w:val="00180216"/>
    <w:rsid w:val="001823E0"/>
    <w:rsid w:val="00182688"/>
    <w:rsid w:val="00184F4C"/>
    <w:rsid w:val="00187053"/>
    <w:rsid w:val="0018739F"/>
    <w:rsid w:val="00187C84"/>
    <w:rsid w:val="00187E08"/>
    <w:rsid w:val="001906E5"/>
    <w:rsid w:val="00196AA3"/>
    <w:rsid w:val="001977F8"/>
    <w:rsid w:val="001A5105"/>
    <w:rsid w:val="001A67AA"/>
    <w:rsid w:val="001A7C93"/>
    <w:rsid w:val="001B27A6"/>
    <w:rsid w:val="001B589E"/>
    <w:rsid w:val="001B6177"/>
    <w:rsid w:val="001C481B"/>
    <w:rsid w:val="001C693B"/>
    <w:rsid w:val="001D03FA"/>
    <w:rsid w:val="001D08C0"/>
    <w:rsid w:val="001D0BA7"/>
    <w:rsid w:val="001D455A"/>
    <w:rsid w:val="001D48F2"/>
    <w:rsid w:val="001D6AE3"/>
    <w:rsid w:val="001D7A6A"/>
    <w:rsid w:val="001D7E8E"/>
    <w:rsid w:val="001F1C0D"/>
    <w:rsid w:val="001F5177"/>
    <w:rsid w:val="001F65B0"/>
    <w:rsid w:val="00202811"/>
    <w:rsid w:val="00203AB8"/>
    <w:rsid w:val="00207B3C"/>
    <w:rsid w:val="00216E44"/>
    <w:rsid w:val="002207D2"/>
    <w:rsid w:val="00227876"/>
    <w:rsid w:val="002318B3"/>
    <w:rsid w:val="00232842"/>
    <w:rsid w:val="002437A7"/>
    <w:rsid w:val="00246834"/>
    <w:rsid w:val="00246C2E"/>
    <w:rsid w:val="00250A3D"/>
    <w:rsid w:val="00250CD6"/>
    <w:rsid w:val="00253DFF"/>
    <w:rsid w:val="00256FE9"/>
    <w:rsid w:val="00260F4E"/>
    <w:rsid w:val="0026733C"/>
    <w:rsid w:val="002730CC"/>
    <w:rsid w:val="00274F50"/>
    <w:rsid w:val="002767F9"/>
    <w:rsid w:val="00282278"/>
    <w:rsid w:val="00284E49"/>
    <w:rsid w:val="0028670D"/>
    <w:rsid w:val="00290DEB"/>
    <w:rsid w:val="0029261B"/>
    <w:rsid w:val="002B4316"/>
    <w:rsid w:val="002B7013"/>
    <w:rsid w:val="002C1872"/>
    <w:rsid w:val="002C2932"/>
    <w:rsid w:val="002C4514"/>
    <w:rsid w:val="002C556E"/>
    <w:rsid w:val="002D27D3"/>
    <w:rsid w:val="002D40B7"/>
    <w:rsid w:val="002D6AF7"/>
    <w:rsid w:val="002D73C6"/>
    <w:rsid w:val="002D7A82"/>
    <w:rsid w:val="002E64F4"/>
    <w:rsid w:val="002E7BA3"/>
    <w:rsid w:val="002F033E"/>
    <w:rsid w:val="002F45F1"/>
    <w:rsid w:val="002F5110"/>
    <w:rsid w:val="003006E0"/>
    <w:rsid w:val="00302A2E"/>
    <w:rsid w:val="0030355F"/>
    <w:rsid w:val="0030361E"/>
    <w:rsid w:val="00303A6D"/>
    <w:rsid w:val="00304BCB"/>
    <w:rsid w:val="0031145D"/>
    <w:rsid w:val="00314080"/>
    <w:rsid w:val="003164D2"/>
    <w:rsid w:val="003169C1"/>
    <w:rsid w:val="00316D26"/>
    <w:rsid w:val="0032641E"/>
    <w:rsid w:val="00326908"/>
    <w:rsid w:val="00331806"/>
    <w:rsid w:val="00332625"/>
    <w:rsid w:val="00332EEF"/>
    <w:rsid w:val="00334807"/>
    <w:rsid w:val="00337809"/>
    <w:rsid w:val="0034785F"/>
    <w:rsid w:val="00350B7D"/>
    <w:rsid w:val="00353C4C"/>
    <w:rsid w:val="0036121C"/>
    <w:rsid w:val="00362DD4"/>
    <w:rsid w:val="00364529"/>
    <w:rsid w:val="003669EF"/>
    <w:rsid w:val="003707EF"/>
    <w:rsid w:val="00376F5F"/>
    <w:rsid w:val="00381CD6"/>
    <w:rsid w:val="00381E03"/>
    <w:rsid w:val="00383861"/>
    <w:rsid w:val="00384673"/>
    <w:rsid w:val="00385C10"/>
    <w:rsid w:val="00386195"/>
    <w:rsid w:val="0038711E"/>
    <w:rsid w:val="00393BB0"/>
    <w:rsid w:val="00394A72"/>
    <w:rsid w:val="003A2ACB"/>
    <w:rsid w:val="003B1D78"/>
    <w:rsid w:val="003B2560"/>
    <w:rsid w:val="003B70C2"/>
    <w:rsid w:val="003B74AB"/>
    <w:rsid w:val="003C1761"/>
    <w:rsid w:val="003D2431"/>
    <w:rsid w:val="003D2B02"/>
    <w:rsid w:val="003D3493"/>
    <w:rsid w:val="003E0610"/>
    <w:rsid w:val="003E180D"/>
    <w:rsid w:val="003E3CA9"/>
    <w:rsid w:val="003E49F6"/>
    <w:rsid w:val="003E7E5E"/>
    <w:rsid w:val="004031EA"/>
    <w:rsid w:val="0040391C"/>
    <w:rsid w:val="004044AF"/>
    <w:rsid w:val="00410073"/>
    <w:rsid w:val="00413831"/>
    <w:rsid w:val="004175A6"/>
    <w:rsid w:val="00420AC9"/>
    <w:rsid w:val="004211AF"/>
    <w:rsid w:val="00427D35"/>
    <w:rsid w:val="00430A6F"/>
    <w:rsid w:val="004416E3"/>
    <w:rsid w:val="00450374"/>
    <w:rsid w:val="00452F39"/>
    <w:rsid w:val="00453EF2"/>
    <w:rsid w:val="0045559D"/>
    <w:rsid w:val="00460B7F"/>
    <w:rsid w:val="00460CF0"/>
    <w:rsid w:val="0046276E"/>
    <w:rsid w:val="0046375A"/>
    <w:rsid w:val="00470EBC"/>
    <w:rsid w:val="00471715"/>
    <w:rsid w:val="0047652A"/>
    <w:rsid w:val="0047670C"/>
    <w:rsid w:val="004774FA"/>
    <w:rsid w:val="004962F3"/>
    <w:rsid w:val="004975F3"/>
    <w:rsid w:val="004A050C"/>
    <w:rsid w:val="004A1459"/>
    <w:rsid w:val="004A4615"/>
    <w:rsid w:val="004C1682"/>
    <w:rsid w:val="004C2884"/>
    <w:rsid w:val="004C699D"/>
    <w:rsid w:val="004C69F4"/>
    <w:rsid w:val="004C6E5E"/>
    <w:rsid w:val="004D176F"/>
    <w:rsid w:val="004E3D21"/>
    <w:rsid w:val="004F717B"/>
    <w:rsid w:val="004F7EF8"/>
    <w:rsid w:val="0050007C"/>
    <w:rsid w:val="00500C03"/>
    <w:rsid w:val="00501CB2"/>
    <w:rsid w:val="0050478F"/>
    <w:rsid w:val="00506172"/>
    <w:rsid w:val="0050641C"/>
    <w:rsid w:val="00507911"/>
    <w:rsid w:val="00507EB7"/>
    <w:rsid w:val="00510E56"/>
    <w:rsid w:val="00511901"/>
    <w:rsid w:val="00512D2A"/>
    <w:rsid w:val="00514C13"/>
    <w:rsid w:val="00516C4C"/>
    <w:rsid w:val="00521A60"/>
    <w:rsid w:val="00521ACE"/>
    <w:rsid w:val="00522ED1"/>
    <w:rsid w:val="00523C77"/>
    <w:rsid w:val="00551FD8"/>
    <w:rsid w:val="005578C1"/>
    <w:rsid w:val="005627EC"/>
    <w:rsid w:val="00562ED6"/>
    <w:rsid w:val="00562F9A"/>
    <w:rsid w:val="00565351"/>
    <w:rsid w:val="0056664E"/>
    <w:rsid w:val="005718D4"/>
    <w:rsid w:val="005765D3"/>
    <w:rsid w:val="00583069"/>
    <w:rsid w:val="005856D6"/>
    <w:rsid w:val="00585811"/>
    <w:rsid w:val="005864AB"/>
    <w:rsid w:val="00586B2B"/>
    <w:rsid w:val="0059753E"/>
    <w:rsid w:val="005A2202"/>
    <w:rsid w:val="005A527E"/>
    <w:rsid w:val="005A547C"/>
    <w:rsid w:val="005A5574"/>
    <w:rsid w:val="005B5079"/>
    <w:rsid w:val="005B6FD3"/>
    <w:rsid w:val="005D7680"/>
    <w:rsid w:val="005E0EC0"/>
    <w:rsid w:val="005E3B77"/>
    <w:rsid w:val="005F5CA6"/>
    <w:rsid w:val="005F6A30"/>
    <w:rsid w:val="005F6AEB"/>
    <w:rsid w:val="006109C0"/>
    <w:rsid w:val="00612EA6"/>
    <w:rsid w:val="006140A3"/>
    <w:rsid w:val="00614C46"/>
    <w:rsid w:val="00615054"/>
    <w:rsid w:val="0061638A"/>
    <w:rsid w:val="00642509"/>
    <w:rsid w:val="006459B1"/>
    <w:rsid w:val="00645D0C"/>
    <w:rsid w:val="0066234A"/>
    <w:rsid w:val="0066267A"/>
    <w:rsid w:val="00663142"/>
    <w:rsid w:val="00676EFF"/>
    <w:rsid w:val="00681DE6"/>
    <w:rsid w:val="00682A07"/>
    <w:rsid w:val="00685C88"/>
    <w:rsid w:val="00687359"/>
    <w:rsid w:val="00690133"/>
    <w:rsid w:val="006A0697"/>
    <w:rsid w:val="006A50DB"/>
    <w:rsid w:val="006B12EF"/>
    <w:rsid w:val="006C0BE0"/>
    <w:rsid w:val="006C486C"/>
    <w:rsid w:val="006C65BD"/>
    <w:rsid w:val="006D11C0"/>
    <w:rsid w:val="006D28A3"/>
    <w:rsid w:val="006E2EA7"/>
    <w:rsid w:val="006E3E69"/>
    <w:rsid w:val="006E6F51"/>
    <w:rsid w:val="00710029"/>
    <w:rsid w:val="00713B9C"/>
    <w:rsid w:val="00735976"/>
    <w:rsid w:val="00736E6E"/>
    <w:rsid w:val="00737892"/>
    <w:rsid w:val="00737B66"/>
    <w:rsid w:val="007519F6"/>
    <w:rsid w:val="00754475"/>
    <w:rsid w:val="00761173"/>
    <w:rsid w:val="00761799"/>
    <w:rsid w:val="00773CDA"/>
    <w:rsid w:val="00780A19"/>
    <w:rsid w:val="00780E32"/>
    <w:rsid w:val="0078301E"/>
    <w:rsid w:val="007833B4"/>
    <w:rsid w:val="007838A0"/>
    <w:rsid w:val="00783A2D"/>
    <w:rsid w:val="00793110"/>
    <w:rsid w:val="00796A1A"/>
    <w:rsid w:val="007A05CE"/>
    <w:rsid w:val="007A513A"/>
    <w:rsid w:val="007C0E10"/>
    <w:rsid w:val="007C1476"/>
    <w:rsid w:val="007C2743"/>
    <w:rsid w:val="007D4094"/>
    <w:rsid w:val="007E08D5"/>
    <w:rsid w:val="007E1C7A"/>
    <w:rsid w:val="007E6C22"/>
    <w:rsid w:val="007F4F24"/>
    <w:rsid w:val="007F5A6A"/>
    <w:rsid w:val="007F6935"/>
    <w:rsid w:val="0080242E"/>
    <w:rsid w:val="00802A0A"/>
    <w:rsid w:val="008054CD"/>
    <w:rsid w:val="0080623F"/>
    <w:rsid w:val="00810035"/>
    <w:rsid w:val="0081398A"/>
    <w:rsid w:val="00815E08"/>
    <w:rsid w:val="008213A2"/>
    <w:rsid w:val="0082158C"/>
    <w:rsid w:val="00832147"/>
    <w:rsid w:val="00836265"/>
    <w:rsid w:val="008459BB"/>
    <w:rsid w:val="00846319"/>
    <w:rsid w:val="0084723C"/>
    <w:rsid w:val="00847D49"/>
    <w:rsid w:val="00853BC3"/>
    <w:rsid w:val="0086073E"/>
    <w:rsid w:val="00865F8E"/>
    <w:rsid w:val="00866DB8"/>
    <w:rsid w:val="008708DC"/>
    <w:rsid w:val="00877694"/>
    <w:rsid w:val="0087775E"/>
    <w:rsid w:val="00880035"/>
    <w:rsid w:val="00880E4E"/>
    <w:rsid w:val="00882A2A"/>
    <w:rsid w:val="008900A5"/>
    <w:rsid w:val="008929E7"/>
    <w:rsid w:val="00892ABC"/>
    <w:rsid w:val="00892D97"/>
    <w:rsid w:val="00893846"/>
    <w:rsid w:val="00893FD7"/>
    <w:rsid w:val="008A49B6"/>
    <w:rsid w:val="008B2F5A"/>
    <w:rsid w:val="008B3E2E"/>
    <w:rsid w:val="008B6A9E"/>
    <w:rsid w:val="008C0D43"/>
    <w:rsid w:val="008C596D"/>
    <w:rsid w:val="008D131A"/>
    <w:rsid w:val="008D43A5"/>
    <w:rsid w:val="008E678C"/>
    <w:rsid w:val="008F35B3"/>
    <w:rsid w:val="008F444F"/>
    <w:rsid w:val="00905049"/>
    <w:rsid w:val="00910D32"/>
    <w:rsid w:val="00913BE5"/>
    <w:rsid w:val="009231CC"/>
    <w:rsid w:val="00924D3E"/>
    <w:rsid w:val="00925695"/>
    <w:rsid w:val="00927C2D"/>
    <w:rsid w:val="00927DE7"/>
    <w:rsid w:val="00930841"/>
    <w:rsid w:val="00931E17"/>
    <w:rsid w:val="00933965"/>
    <w:rsid w:val="00933FD4"/>
    <w:rsid w:val="00935F11"/>
    <w:rsid w:val="0094162E"/>
    <w:rsid w:val="009500ED"/>
    <w:rsid w:val="0095177F"/>
    <w:rsid w:val="00964BBA"/>
    <w:rsid w:val="00970948"/>
    <w:rsid w:val="009709E5"/>
    <w:rsid w:val="009749B6"/>
    <w:rsid w:val="00974E60"/>
    <w:rsid w:val="00975EC3"/>
    <w:rsid w:val="009774E1"/>
    <w:rsid w:val="009814B2"/>
    <w:rsid w:val="009828C8"/>
    <w:rsid w:val="00982A74"/>
    <w:rsid w:val="0098631C"/>
    <w:rsid w:val="00987164"/>
    <w:rsid w:val="00996FAF"/>
    <w:rsid w:val="009A2ED3"/>
    <w:rsid w:val="009A4BA1"/>
    <w:rsid w:val="009A4EAF"/>
    <w:rsid w:val="009B0E29"/>
    <w:rsid w:val="009B29A3"/>
    <w:rsid w:val="009B4CC9"/>
    <w:rsid w:val="009B56B8"/>
    <w:rsid w:val="009B5764"/>
    <w:rsid w:val="009C393A"/>
    <w:rsid w:val="009C4E92"/>
    <w:rsid w:val="009D0849"/>
    <w:rsid w:val="009D2908"/>
    <w:rsid w:val="009D4006"/>
    <w:rsid w:val="009E1A8F"/>
    <w:rsid w:val="009E2F25"/>
    <w:rsid w:val="009E3B87"/>
    <w:rsid w:val="009F4668"/>
    <w:rsid w:val="00A010E4"/>
    <w:rsid w:val="00A02B34"/>
    <w:rsid w:val="00A036F3"/>
    <w:rsid w:val="00A03865"/>
    <w:rsid w:val="00A05944"/>
    <w:rsid w:val="00A1093E"/>
    <w:rsid w:val="00A10952"/>
    <w:rsid w:val="00A114AB"/>
    <w:rsid w:val="00A17160"/>
    <w:rsid w:val="00A22110"/>
    <w:rsid w:val="00A229FE"/>
    <w:rsid w:val="00A23AAE"/>
    <w:rsid w:val="00A33329"/>
    <w:rsid w:val="00A334B2"/>
    <w:rsid w:val="00A3608E"/>
    <w:rsid w:val="00A379A9"/>
    <w:rsid w:val="00A43C26"/>
    <w:rsid w:val="00A46DCF"/>
    <w:rsid w:val="00A54179"/>
    <w:rsid w:val="00A56078"/>
    <w:rsid w:val="00A60903"/>
    <w:rsid w:val="00A60928"/>
    <w:rsid w:val="00A60C16"/>
    <w:rsid w:val="00A6691A"/>
    <w:rsid w:val="00A6727A"/>
    <w:rsid w:val="00A71162"/>
    <w:rsid w:val="00A714B3"/>
    <w:rsid w:val="00A71F05"/>
    <w:rsid w:val="00A762F2"/>
    <w:rsid w:val="00A779B4"/>
    <w:rsid w:val="00A825C8"/>
    <w:rsid w:val="00A828D7"/>
    <w:rsid w:val="00A82AD5"/>
    <w:rsid w:val="00A90081"/>
    <w:rsid w:val="00A9288D"/>
    <w:rsid w:val="00A955ED"/>
    <w:rsid w:val="00A973A8"/>
    <w:rsid w:val="00AA174F"/>
    <w:rsid w:val="00AB28C8"/>
    <w:rsid w:val="00AB5F2F"/>
    <w:rsid w:val="00AD3C8D"/>
    <w:rsid w:val="00AD4605"/>
    <w:rsid w:val="00AD4BD2"/>
    <w:rsid w:val="00AD717E"/>
    <w:rsid w:val="00AF008E"/>
    <w:rsid w:val="00AF04F0"/>
    <w:rsid w:val="00B009EB"/>
    <w:rsid w:val="00B0226B"/>
    <w:rsid w:val="00B02F63"/>
    <w:rsid w:val="00B04B19"/>
    <w:rsid w:val="00B05924"/>
    <w:rsid w:val="00B06AD2"/>
    <w:rsid w:val="00B06C59"/>
    <w:rsid w:val="00B10F74"/>
    <w:rsid w:val="00B134EA"/>
    <w:rsid w:val="00B154E7"/>
    <w:rsid w:val="00B23A66"/>
    <w:rsid w:val="00B30D0C"/>
    <w:rsid w:val="00B351A1"/>
    <w:rsid w:val="00B35BA8"/>
    <w:rsid w:val="00B35C08"/>
    <w:rsid w:val="00B41179"/>
    <w:rsid w:val="00B4584C"/>
    <w:rsid w:val="00B50B53"/>
    <w:rsid w:val="00B51785"/>
    <w:rsid w:val="00B55863"/>
    <w:rsid w:val="00B56FA9"/>
    <w:rsid w:val="00B60C93"/>
    <w:rsid w:val="00B619CC"/>
    <w:rsid w:val="00B6542F"/>
    <w:rsid w:val="00B83E3B"/>
    <w:rsid w:val="00B8462B"/>
    <w:rsid w:val="00B851C7"/>
    <w:rsid w:val="00B86F09"/>
    <w:rsid w:val="00BA02DF"/>
    <w:rsid w:val="00BA58D5"/>
    <w:rsid w:val="00BA77A3"/>
    <w:rsid w:val="00BB16FC"/>
    <w:rsid w:val="00BB24BC"/>
    <w:rsid w:val="00BC4910"/>
    <w:rsid w:val="00BC5948"/>
    <w:rsid w:val="00BC6E36"/>
    <w:rsid w:val="00BD393F"/>
    <w:rsid w:val="00BD4A54"/>
    <w:rsid w:val="00BE3D38"/>
    <w:rsid w:val="00BE4232"/>
    <w:rsid w:val="00BE42DF"/>
    <w:rsid w:val="00BF1906"/>
    <w:rsid w:val="00BF5C0B"/>
    <w:rsid w:val="00C044D2"/>
    <w:rsid w:val="00C063A5"/>
    <w:rsid w:val="00C22F9E"/>
    <w:rsid w:val="00C23DB8"/>
    <w:rsid w:val="00C30F74"/>
    <w:rsid w:val="00C31CD0"/>
    <w:rsid w:val="00C42FCE"/>
    <w:rsid w:val="00C5461A"/>
    <w:rsid w:val="00C62880"/>
    <w:rsid w:val="00C657CB"/>
    <w:rsid w:val="00C66AE8"/>
    <w:rsid w:val="00C73765"/>
    <w:rsid w:val="00C75E4B"/>
    <w:rsid w:val="00C8148E"/>
    <w:rsid w:val="00C81D9C"/>
    <w:rsid w:val="00C81F4C"/>
    <w:rsid w:val="00C950AE"/>
    <w:rsid w:val="00C95211"/>
    <w:rsid w:val="00C96176"/>
    <w:rsid w:val="00C961B6"/>
    <w:rsid w:val="00CB13E0"/>
    <w:rsid w:val="00CB6EF9"/>
    <w:rsid w:val="00CC0F3A"/>
    <w:rsid w:val="00CC37AD"/>
    <w:rsid w:val="00CC3B86"/>
    <w:rsid w:val="00CC665D"/>
    <w:rsid w:val="00CC6B1C"/>
    <w:rsid w:val="00CC7F00"/>
    <w:rsid w:val="00CE7738"/>
    <w:rsid w:val="00CF1AF6"/>
    <w:rsid w:val="00CF5CB2"/>
    <w:rsid w:val="00CF78A4"/>
    <w:rsid w:val="00D0028D"/>
    <w:rsid w:val="00D01E81"/>
    <w:rsid w:val="00D111BC"/>
    <w:rsid w:val="00D13747"/>
    <w:rsid w:val="00D25B68"/>
    <w:rsid w:val="00D30E28"/>
    <w:rsid w:val="00D330EA"/>
    <w:rsid w:val="00D36F4C"/>
    <w:rsid w:val="00D4181F"/>
    <w:rsid w:val="00D45A30"/>
    <w:rsid w:val="00D46C29"/>
    <w:rsid w:val="00D46E68"/>
    <w:rsid w:val="00D54E1E"/>
    <w:rsid w:val="00D5722D"/>
    <w:rsid w:val="00D60853"/>
    <w:rsid w:val="00D637E8"/>
    <w:rsid w:val="00D65E69"/>
    <w:rsid w:val="00D67742"/>
    <w:rsid w:val="00D71648"/>
    <w:rsid w:val="00D76734"/>
    <w:rsid w:val="00D86F89"/>
    <w:rsid w:val="00D96CEB"/>
    <w:rsid w:val="00D97D46"/>
    <w:rsid w:val="00DA1927"/>
    <w:rsid w:val="00DA2ECB"/>
    <w:rsid w:val="00DB0699"/>
    <w:rsid w:val="00DB13A7"/>
    <w:rsid w:val="00DB2B83"/>
    <w:rsid w:val="00DB31C1"/>
    <w:rsid w:val="00DB4360"/>
    <w:rsid w:val="00DB452A"/>
    <w:rsid w:val="00DB6166"/>
    <w:rsid w:val="00DB74AD"/>
    <w:rsid w:val="00DC1807"/>
    <w:rsid w:val="00DD1388"/>
    <w:rsid w:val="00DD6858"/>
    <w:rsid w:val="00DE1D33"/>
    <w:rsid w:val="00DE30C4"/>
    <w:rsid w:val="00DE51D4"/>
    <w:rsid w:val="00DF002B"/>
    <w:rsid w:val="00DF050D"/>
    <w:rsid w:val="00DF13E7"/>
    <w:rsid w:val="00DF1F32"/>
    <w:rsid w:val="00DF4041"/>
    <w:rsid w:val="00DF4E49"/>
    <w:rsid w:val="00DF6531"/>
    <w:rsid w:val="00E0381F"/>
    <w:rsid w:val="00E054A8"/>
    <w:rsid w:val="00E130BA"/>
    <w:rsid w:val="00E13297"/>
    <w:rsid w:val="00E159FE"/>
    <w:rsid w:val="00E25074"/>
    <w:rsid w:val="00E25556"/>
    <w:rsid w:val="00E36B22"/>
    <w:rsid w:val="00E40BB1"/>
    <w:rsid w:val="00E5411F"/>
    <w:rsid w:val="00E559AE"/>
    <w:rsid w:val="00E60474"/>
    <w:rsid w:val="00E67BF4"/>
    <w:rsid w:val="00E744AC"/>
    <w:rsid w:val="00E76C29"/>
    <w:rsid w:val="00E8283E"/>
    <w:rsid w:val="00E83F1A"/>
    <w:rsid w:val="00E856AD"/>
    <w:rsid w:val="00E85F4F"/>
    <w:rsid w:val="00E91363"/>
    <w:rsid w:val="00E9201A"/>
    <w:rsid w:val="00E93CF3"/>
    <w:rsid w:val="00E959CA"/>
    <w:rsid w:val="00E95CD3"/>
    <w:rsid w:val="00E966F9"/>
    <w:rsid w:val="00E97240"/>
    <w:rsid w:val="00EA05D5"/>
    <w:rsid w:val="00EA7311"/>
    <w:rsid w:val="00EB1183"/>
    <w:rsid w:val="00EB14C5"/>
    <w:rsid w:val="00EB549A"/>
    <w:rsid w:val="00EB5A2B"/>
    <w:rsid w:val="00EB61BB"/>
    <w:rsid w:val="00EB7F0A"/>
    <w:rsid w:val="00EC0CCB"/>
    <w:rsid w:val="00EC3026"/>
    <w:rsid w:val="00ED0DB3"/>
    <w:rsid w:val="00ED201D"/>
    <w:rsid w:val="00ED36D6"/>
    <w:rsid w:val="00ED3E13"/>
    <w:rsid w:val="00EE1FA9"/>
    <w:rsid w:val="00EF6719"/>
    <w:rsid w:val="00EF6C9E"/>
    <w:rsid w:val="00F00352"/>
    <w:rsid w:val="00F018B9"/>
    <w:rsid w:val="00F04B7E"/>
    <w:rsid w:val="00F061AD"/>
    <w:rsid w:val="00F13870"/>
    <w:rsid w:val="00F13F58"/>
    <w:rsid w:val="00F220F0"/>
    <w:rsid w:val="00F23116"/>
    <w:rsid w:val="00F3557F"/>
    <w:rsid w:val="00F35BA5"/>
    <w:rsid w:val="00F46C19"/>
    <w:rsid w:val="00F50D94"/>
    <w:rsid w:val="00F51D15"/>
    <w:rsid w:val="00F663C7"/>
    <w:rsid w:val="00F7146D"/>
    <w:rsid w:val="00F81F9D"/>
    <w:rsid w:val="00F87BC4"/>
    <w:rsid w:val="00F9046B"/>
    <w:rsid w:val="00F927AD"/>
    <w:rsid w:val="00F936E8"/>
    <w:rsid w:val="00FA143C"/>
    <w:rsid w:val="00FB48F5"/>
    <w:rsid w:val="00FB5941"/>
    <w:rsid w:val="00FC3AF9"/>
    <w:rsid w:val="00FD1E03"/>
    <w:rsid w:val="00FD208F"/>
    <w:rsid w:val="00FD76AF"/>
    <w:rsid w:val="00FE0328"/>
    <w:rsid w:val="00FE24CA"/>
    <w:rsid w:val="00FF01EA"/>
    <w:rsid w:val="00FF040C"/>
    <w:rsid w:val="00FF0774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57389"/>
  <w15:docId w15:val="{0F78B61E-4035-4610-B702-E8158B86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A2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6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82A2A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2A2A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882A2A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82A2A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882A2A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82A2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82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85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6085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0853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906E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1906E5"/>
    <w:pPr>
      <w:spacing w:before="100" w:beforeAutospacing="1" w:after="100" w:afterAutospacing="1"/>
    </w:pPr>
    <w:rPr>
      <w:sz w:val="24"/>
      <w:szCs w:val="24"/>
    </w:rPr>
  </w:style>
  <w:style w:type="character" w:customStyle="1" w:styleId="breadcrumbitemcurrent1">
    <w:name w:val="breadcrumbitemcurrent1"/>
    <w:basedOn w:val="DefaultParagraphFont"/>
    <w:rsid w:val="001906E5"/>
    <w:rPr>
      <w:color w:val="88888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9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49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18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90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0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55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F237-64F1-4C70-A6E6-DC3333F6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NASA/ODIN</Company>
  <LinksUpToDate>false</LinksUpToDate>
  <CharactersWithSpaces>1922</CharactersWithSpaces>
  <SharedDoc>false</SharedDoc>
  <HLinks>
    <vt:vector size="24" baseType="variant"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http://www.shrm.org/TemplatesTools/Samples/Pages/default.aspx</vt:lpwstr>
      </vt:variant>
      <vt:variant>
        <vt:lpwstr/>
      </vt:variant>
      <vt:variant>
        <vt:i4>5636125</vt:i4>
      </vt:variant>
      <vt:variant>
        <vt:i4>6</vt:i4>
      </vt:variant>
      <vt:variant>
        <vt:i4>0</vt:i4>
      </vt:variant>
      <vt:variant>
        <vt:i4>5</vt:i4>
      </vt:variant>
      <vt:variant>
        <vt:lpwstr>http://www.shrm.org/TEMPLATESTOOLS/Pages/default.aspx</vt:lpwstr>
      </vt:variant>
      <vt:variant>
        <vt:lpwstr/>
      </vt:variant>
      <vt:variant>
        <vt:i4>4128811</vt:i4>
      </vt:variant>
      <vt:variant>
        <vt:i4>3</vt:i4>
      </vt:variant>
      <vt:variant>
        <vt:i4>0</vt:i4>
      </vt:variant>
      <vt:variant>
        <vt:i4>5</vt:i4>
      </vt:variant>
      <vt:variant>
        <vt:lpwstr>http://www.shrm.org/Pages/default.aspx</vt:lpwstr>
      </vt:variant>
      <vt:variant>
        <vt:lpwstr/>
      </vt:variant>
      <vt:variant>
        <vt:i4>7012439</vt:i4>
      </vt:variant>
      <vt:variant>
        <vt:i4>5550</vt:i4>
      </vt:variant>
      <vt:variant>
        <vt:i4>1025</vt:i4>
      </vt:variant>
      <vt:variant>
        <vt:i4>1</vt:i4>
      </vt:variant>
      <vt:variant>
        <vt:lpwstr>cid:image001.png@01CD6A5B.B1993B30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bourque</dc:creator>
  <cp:lastModifiedBy>Wright, Kelli L. (MSFC-AS01)[Marshall Child Development Center]</cp:lastModifiedBy>
  <cp:revision>2</cp:revision>
  <cp:lastPrinted>2015-07-02T13:12:00Z</cp:lastPrinted>
  <dcterms:created xsi:type="dcterms:W3CDTF">2015-08-12T19:29:00Z</dcterms:created>
  <dcterms:modified xsi:type="dcterms:W3CDTF">2015-08-12T19:29:00Z</dcterms:modified>
</cp:coreProperties>
</file>