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70D4" w14:textId="7A9B40FE" w:rsidR="00614C46" w:rsidRPr="000137B4" w:rsidRDefault="00614C46" w:rsidP="00B8462B">
      <w:pPr>
        <w:pStyle w:val="Title"/>
        <w:rPr>
          <w:rFonts w:asciiTheme="minorHAnsi" w:hAnsiTheme="minorHAnsi"/>
          <w:szCs w:val="24"/>
        </w:rPr>
      </w:pPr>
      <w:bookmarkStart w:id="0" w:name="_GoBack"/>
      <w:bookmarkEnd w:id="0"/>
      <w:r w:rsidRPr="000137B4">
        <w:rPr>
          <w:rFonts w:asciiTheme="minorHAnsi" w:hAnsiTheme="minorHAnsi"/>
          <w:szCs w:val="24"/>
        </w:rPr>
        <w:t>MCDC Board of Directors</w:t>
      </w:r>
      <w:r w:rsidR="00B8462B" w:rsidRPr="000137B4">
        <w:rPr>
          <w:rFonts w:asciiTheme="minorHAnsi" w:hAnsiTheme="minorHAnsi"/>
          <w:szCs w:val="24"/>
        </w:rPr>
        <w:t xml:space="preserve"> -- </w:t>
      </w:r>
      <w:r w:rsidR="00A762F2" w:rsidRPr="000137B4">
        <w:rPr>
          <w:rFonts w:asciiTheme="minorHAnsi" w:hAnsiTheme="minorHAnsi"/>
          <w:szCs w:val="24"/>
        </w:rPr>
        <w:t xml:space="preserve">Meeting </w:t>
      </w:r>
      <w:r w:rsidR="008459BB" w:rsidRPr="000137B4">
        <w:rPr>
          <w:rFonts w:asciiTheme="minorHAnsi" w:hAnsiTheme="minorHAnsi"/>
          <w:szCs w:val="24"/>
        </w:rPr>
        <w:t>Agenda</w:t>
      </w:r>
    </w:p>
    <w:p w14:paraId="39A3B29F" w14:textId="10E7F0D1" w:rsidR="00614C46" w:rsidRPr="000137B4" w:rsidRDefault="00143CFF" w:rsidP="00B8462B">
      <w:pPr>
        <w:pStyle w:val="Heading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Thursday, June 18, 11:30am</w:t>
      </w:r>
    </w:p>
    <w:p w14:paraId="66CFA84C" w14:textId="77777777" w:rsidR="00B8462B" w:rsidRPr="000137B4" w:rsidRDefault="00B8462B" w:rsidP="00B8462B">
      <w:pPr>
        <w:rPr>
          <w:sz w:val="24"/>
          <w:szCs w:val="24"/>
        </w:rPr>
      </w:pPr>
    </w:p>
    <w:tbl>
      <w:tblPr>
        <w:tblW w:w="7684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3104"/>
        <w:gridCol w:w="1080"/>
        <w:gridCol w:w="1080"/>
      </w:tblGrid>
      <w:tr w:rsidR="00614C46" w:rsidRPr="000137B4" w14:paraId="73CEA886" w14:textId="77777777" w:rsidTr="000137B4">
        <w:trPr>
          <w:trHeight w:val="223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8501B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60D8D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2A9B8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5ED55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Absent</w:t>
            </w:r>
          </w:p>
        </w:tc>
      </w:tr>
      <w:tr w:rsidR="00614C46" w:rsidRPr="000137B4" w14:paraId="610A0CB1" w14:textId="77777777" w:rsidTr="000137B4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7A6FD" w14:textId="4DAB33FB" w:rsidR="009B4CC9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0DC46" w14:textId="3BF60F42" w:rsidR="00614C46" w:rsidRPr="000137B4" w:rsidRDefault="009B4CC9" w:rsidP="00935F11">
            <w:pPr>
              <w:rPr>
                <w:rFonts w:asciiTheme="minorHAnsi" w:eastAsia="Calibri" w:hAnsiTheme="minorHAnsi"/>
                <w:color w:val="000000"/>
              </w:rPr>
            </w:pPr>
            <w:r w:rsidRPr="000137B4">
              <w:rPr>
                <w:rFonts w:asciiTheme="minorHAnsi" w:eastAsia="Calibri" w:hAnsiTheme="minorHAnsi"/>
                <w:color w:val="000000"/>
              </w:rPr>
              <w:t>Jennifer Stanfield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F4BBC" w14:textId="3BA44EA6" w:rsidR="00614C46" w:rsidRPr="000137B4" w:rsidRDefault="008F53F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95120" w14:textId="56120905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165E5161" w14:textId="77777777" w:rsidTr="000137B4">
        <w:trPr>
          <w:trHeight w:val="18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5DADC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Vice 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A0DB9" w14:textId="77777777" w:rsidR="00614C46" w:rsidRPr="000137B4" w:rsidRDefault="00930841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  <w:lang w:val="fr-FR"/>
              </w:rPr>
              <w:t>Elizabeth Robertson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ED704F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A7B71" w14:textId="0E0EB5FA" w:rsidR="00614C46" w:rsidRPr="000137B4" w:rsidRDefault="008F53F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  <w:tr w:rsidR="00614C46" w:rsidRPr="000137B4" w14:paraId="76820D3F" w14:textId="77777777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4B9F9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F6717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eastAsia="Calibri" w:hAnsiTheme="minorHAnsi"/>
                <w:color w:val="000000"/>
              </w:rPr>
              <w:t>Kelli Wright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2AAD4" w14:textId="195721BC" w:rsidR="00614C46" w:rsidRPr="000137B4" w:rsidRDefault="008F53F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0802C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6223DAFE" w14:textId="77777777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30DFD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Assistant 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C9687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eastAsia="Calibri" w:hAnsiTheme="minorHAnsi"/>
                <w:color w:val="000000"/>
              </w:rPr>
              <w:t>Cecilia Finn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77703" w14:textId="2107603D" w:rsidR="00614C46" w:rsidRPr="000137B4" w:rsidRDefault="008F53F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8D69E3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69F81C2C" w14:textId="77777777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331F1" w14:textId="4DF1F05A" w:rsidR="009B4CC9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Secretary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AC6DC" w14:textId="559E9A77" w:rsidR="00614C46" w:rsidRPr="000137B4" w:rsidRDefault="009B4CC9" w:rsidP="00935F11">
            <w:pPr>
              <w:rPr>
                <w:rFonts w:asciiTheme="minorHAnsi" w:hAnsiTheme="minorHAnsi"/>
                <w:color w:val="000000"/>
                <w:lang w:val="fr-FR"/>
              </w:rPr>
            </w:pPr>
            <w:r w:rsidRPr="000137B4">
              <w:rPr>
                <w:rFonts w:asciiTheme="minorHAnsi" w:hAnsiTheme="minorHAnsi"/>
                <w:color w:val="000000"/>
                <w:lang w:val="fr-FR"/>
              </w:rPr>
              <w:t>Stefanie Justice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3BB08E" w14:textId="7D17EB43" w:rsidR="00614C46" w:rsidRPr="000137B4" w:rsidRDefault="008F53F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0E7C4" w14:textId="7DEBEE35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4B15F603" w14:textId="77777777" w:rsidTr="000137B4">
        <w:trPr>
          <w:trHeight w:val="9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5DB93F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Treasurer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889FE" w14:textId="77777777" w:rsidR="00614C46" w:rsidRPr="000137B4" w:rsidRDefault="00930841" w:rsidP="0093084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Brian Hamill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2A287" w14:textId="00D01EBC" w:rsidR="00614C46" w:rsidRPr="000137B4" w:rsidRDefault="008F53F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51D2EF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1F57DDF8" w14:textId="77777777" w:rsidTr="000137B4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C9A62" w14:textId="004AA2F4" w:rsidR="009B4CC9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Registrar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09822" w14:textId="4A5A24B6" w:rsidR="00614C46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Brian</w:t>
            </w:r>
            <w:r w:rsidR="009B4CC9" w:rsidRPr="000137B4">
              <w:rPr>
                <w:rFonts w:asciiTheme="minorHAnsi" w:hAnsiTheme="minorHAnsi"/>
                <w:color w:val="000000"/>
              </w:rPr>
              <w:t xml:space="preserve"> Mulac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902B5" w14:textId="5EB6AAB5" w:rsidR="00614C46" w:rsidRPr="000137B4" w:rsidRDefault="008F53F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898FA1" w14:textId="1A3E54D4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1D40C7F4" w14:textId="77777777" w:rsidTr="000137B4">
        <w:trPr>
          <w:trHeight w:val="8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B3BB4" w14:textId="7FBE3DD0" w:rsidR="00614C46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MAT (wait list)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E1C3E" w14:textId="2D0E4A9C" w:rsidR="00614C46" w:rsidRPr="000137B4" w:rsidRDefault="00DF002B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Rachel Paden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E44AD" w14:textId="0DFABB6A" w:rsidR="00614C46" w:rsidRPr="000137B4" w:rsidRDefault="008F53F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D65A1" w14:textId="0CF0E973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2C22C3DC" w14:textId="77777777" w:rsidTr="000137B4">
        <w:trPr>
          <w:trHeight w:val="60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8F7EF" w14:textId="2832746C" w:rsidR="009B4CC9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MAT (enrolled)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DCA96F" w14:textId="32A927AE" w:rsidR="00614C46" w:rsidRPr="000137B4" w:rsidRDefault="009B4CC9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Erin Betts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CEF8D" w14:textId="0F5AE483" w:rsidR="004C6E5E" w:rsidRPr="000137B4" w:rsidRDefault="008F53F8" w:rsidP="0054170C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EC119" w14:textId="11389215"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</w:tbl>
    <w:p w14:paraId="153E59A0" w14:textId="77777777" w:rsidR="00337809" w:rsidRPr="000137B4" w:rsidRDefault="00337809" w:rsidP="00337809">
      <w:pPr>
        <w:ind w:left="720"/>
        <w:rPr>
          <w:rFonts w:asciiTheme="minorHAnsi" w:hAnsiTheme="minorHAnsi"/>
          <w:sz w:val="24"/>
          <w:szCs w:val="24"/>
        </w:rPr>
      </w:pPr>
    </w:p>
    <w:p w14:paraId="7565519D" w14:textId="6E1BD92B" w:rsidR="00614C46" w:rsidRPr="000137B4" w:rsidRDefault="00614C46" w:rsidP="0033780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>Director</w:t>
      </w:r>
      <w:r w:rsidR="0006499F" w:rsidRPr="000137B4">
        <w:rPr>
          <w:rFonts w:asciiTheme="minorHAnsi" w:hAnsiTheme="minorHAnsi"/>
          <w:sz w:val="24"/>
          <w:szCs w:val="24"/>
        </w:rPr>
        <w:t>/Assistant Director</w:t>
      </w:r>
    </w:p>
    <w:p w14:paraId="4304E586" w14:textId="1A6FCA6D" w:rsidR="00090FB5" w:rsidRDefault="00DF002B" w:rsidP="009D4006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25</w:t>
      </w:r>
      <w:r w:rsidRPr="00DF002B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Anniversary of MCDC</w:t>
      </w:r>
    </w:p>
    <w:p w14:paraId="2CFD3AFA" w14:textId="7C573416" w:rsidR="008F53F8" w:rsidRDefault="008F53F8" w:rsidP="008F53F8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-Need center representative to speak</w:t>
      </w:r>
    </w:p>
    <w:p w14:paraId="09CC43F1" w14:textId="3FECCC41" w:rsidR="008F53F8" w:rsidRDefault="008F53F8" w:rsidP="008F53F8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-Need A/V system</w:t>
      </w:r>
    </w:p>
    <w:p w14:paraId="2951BDD8" w14:textId="02CF8BA1" w:rsidR="008F53F8" w:rsidRPr="009D4006" w:rsidRDefault="008F53F8" w:rsidP="008F53F8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-Ordering polo shirts for staff for 25</w:t>
      </w:r>
      <w:r w:rsidRPr="008F53F8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anniversary</w:t>
      </w:r>
    </w:p>
    <w:p w14:paraId="2F22AE04" w14:textId="650CDA38" w:rsidR="00853BC3" w:rsidRPr="000137B4" w:rsidRDefault="00614C46" w:rsidP="005627EC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>President</w:t>
      </w:r>
      <w:r w:rsidR="00EB61BB" w:rsidRPr="000137B4">
        <w:rPr>
          <w:rFonts w:asciiTheme="minorHAnsi" w:hAnsiTheme="minorHAnsi"/>
          <w:sz w:val="24"/>
          <w:szCs w:val="24"/>
        </w:rPr>
        <w:t>:</w:t>
      </w:r>
      <w:r w:rsidR="00337809" w:rsidRPr="000137B4">
        <w:rPr>
          <w:rFonts w:asciiTheme="minorHAnsi" w:hAnsiTheme="minorHAnsi"/>
          <w:sz w:val="24"/>
          <w:szCs w:val="24"/>
        </w:rPr>
        <w:t xml:space="preserve">  </w:t>
      </w:r>
    </w:p>
    <w:p w14:paraId="73C2D961" w14:textId="151A5D05" w:rsidR="00DF002B" w:rsidRDefault="00DF002B" w:rsidP="00DB452A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NASA Day on the Square</w:t>
      </w:r>
    </w:p>
    <w:p w14:paraId="6F2C512A" w14:textId="4C0BFE30" w:rsidR="008F53F8" w:rsidRDefault="008F53F8" w:rsidP="008F53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-Around 50 parents/kids expected</w:t>
      </w:r>
    </w:p>
    <w:p w14:paraId="423D7DB2" w14:textId="7F2DE8BA" w:rsidR="008F53F8" w:rsidRDefault="008F53F8" w:rsidP="008F53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-Streets closed at 5:30am</w:t>
      </w:r>
    </w:p>
    <w:p w14:paraId="03236031" w14:textId="5F34B96A" w:rsidR="008F53F8" w:rsidRDefault="008F53F8" w:rsidP="008F53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-Center will have bubbles, chalk, </w:t>
      </w:r>
      <w:proofErr w:type="spellStart"/>
      <w:r>
        <w:rPr>
          <w:rFonts w:asciiTheme="minorHAnsi" w:hAnsiTheme="minorHAnsi"/>
          <w:sz w:val="24"/>
          <w:szCs w:val="24"/>
        </w:rPr>
        <w:t>cornhole</w:t>
      </w:r>
      <w:proofErr w:type="spellEnd"/>
      <w:r>
        <w:rPr>
          <w:rFonts w:asciiTheme="minorHAnsi" w:hAnsiTheme="minorHAnsi"/>
          <w:sz w:val="24"/>
          <w:szCs w:val="24"/>
        </w:rPr>
        <w:t>, cooling necklaces, rocket reading area</w:t>
      </w:r>
    </w:p>
    <w:p w14:paraId="1F4618DE" w14:textId="6E35C070" w:rsidR="008F53F8" w:rsidRDefault="008F53F8" w:rsidP="008F53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-Concerns voiced about lack of rain plans</w:t>
      </w:r>
    </w:p>
    <w:p w14:paraId="04B9FD44" w14:textId="571D4A94" w:rsidR="008F53F8" w:rsidRDefault="008F53F8" w:rsidP="008F53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-Parade logistics: preschoolers will be near the front; TJ Creamer will lead parade</w:t>
      </w:r>
    </w:p>
    <w:p w14:paraId="1F24855F" w14:textId="65BF4E85" w:rsidR="008F53F8" w:rsidRDefault="008F53F8" w:rsidP="008F53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 Facilities issues</w:t>
      </w:r>
    </w:p>
    <w:p w14:paraId="1B425F54" w14:textId="3DDA68A7" w:rsidR="008F53F8" w:rsidRPr="008F53F8" w:rsidRDefault="008F53F8" w:rsidP="008F53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-Repairs include sunshade on preschool playground, painting lobby</w:t>
      </w:r>
      <w:r w:rsidR="00313F1A">
        <w:rPr>
          <w:rFonts w:asciiTheme="minorHAnsi" w:hAnsiTheme="minorHAnsi"/>
          <w:sz w:val="24"/>
          <w:szCs w:val="24"/>
        </w:rPr>
        <w:t xml:space="preserve"> are in planning </w:t>
      </w:r>
    </w:p>
    <w:p w14:paraId="31948D06" w14:textId="2AF2DA4D" w:rsidR="002D6AF7" w:rsidRDefault="002D6AF7" w:rsidP="002D6AF7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 xml:space="preserve">Vice President:  </w:t>
      </w:r>
    </w:p>
    <w:p w14:paraId="224CCE59" w14:textId="761994CD" w:rsidR="00DF002B" w:rsidRDefault="00143CFF" w:rsidP="00DF002B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Search for new accountant</w:t>
      </w:r>
    </w:p>
    <w:p w14:paraId="52FA51DD" w14:textId="68235C6F" w:rsidR="008F53F8" w:rsidRDefault="008F53F8" w:rsidP="008F53F8">
      <w:pPr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-Jennifer sent Elizabeth the info</w:t>
      </w:r>
    </w:p>
    <w:p w14:paraId="33398E31" w14:textId="46B7413C" w:rsidR="00DB4360" w:rsidRPr="000137B4" w:rsidRDefault="00DB4360" w:rsidP="00DB4360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0137B4">
        <w:rPr>
          <w:rFonts w:asciiTheme="minorHAnsi" w:eastAsia="Calibri" w:hAnsiTheme="minorHAnsi" w:cs="Calibri"/>
          <w:sz w:val="24"/>
          <w:szCs w:val="24"/>
        </w:rPr>
        <w:t>Members at large:</w:t>
      </w:r>
    </w:p>
    <w:p w14:paraId="3120146F" w14:textId="46EA4645" w:rsidR="00090FB5" w:rsidRPr="000137B4" w:rsidRDefault="00090FB5" w:rsidP="00090FB5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</w:p>
    <w:p w14:paraId="60353B2C" w14:textId="77777777" w:rsidR="00DB4360" w:rsidRPr="000137B4" w:rsidRDefault="00614C46" w:rsidP="000B251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>Treasurer</w:t>
      </w:r>
      <w:r w:rsidR="00EB61BB" w:rsidRPr="000137B4">
        <w:rPr>
          <w:rFonts w:asciiTheme="minorHAnsi" w:hAnsiTheme="minorHAnsi"/>
          <w:sz w:val="24"/>
          <w:szCs w:val="24"/>
        </w:rPr>
        <w:t xml:space="preserve">: </w:t>
      </w:r>
    </w:p>
    <w:p w14:paraId="426DA100" w14:textId="31AC114A" w:rsidR="000B251B" w:rsidRDefault="00DB4360" w:rsidP="00DB4360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793110">
        <w:rPr>
          <w:rFonts w:asciiTheme="minorHAnsi" w:hAnsiTheme="minorHAnsi"/>
          <w:sz w:val="24"/>
          <w:szCs w:val="24"/>
        </w:rPr>
        <w:t xml:space="preserve">Financial management </w:t>
      </w:r>
      <w:r w:rsidR="00090FB5" w:rsidRPr="00793110">
        <w:rPr>
          <w:rFonts w:asciiTheme="minorHAnsi" w:hAnsiTheme="minorHAnsi"/>
          <w:sz w:val="24"/>
          <w:szCs w:val="24"/>
        </w:rPr>
        <w:t>oversight</w:t>
      </w:r>
    </w:p>
    <w:p w14:paraId="2F9DEB29" w14:textId="58535FC1" w:rsidR="008F53F8" w:rsidRPr="00793110" w:rsidRDefault="008F53F8" w:rsidP="008F53F8">
      <w:pPr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-Those on payment plans are making payments</w:t>
      </w:r>
    </w:p>
    <w:p w14:paraId="02C65B44" w14:textId="77777777" w:rsidR="000B251B" w:rsidRPr="00793110" w:rsidRDefault="000B251B" w:rsidP="000B251B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793110">
        <w:rPr>
          <w:rFonts w:asciiTheme="minorHAnsi" w:hAnsiTheme="minorHAnsi"/>
          <w:sz w:val="24"/>
          <w:szCs w:val="24"/>
        </w:rPr>
        <w:t>A/R review:</w:t>
      </w:r>
    </w:p>
    <w:p w14:paraId="594EDE3C" w14:textId="77777777" w:rsidR="000B251B" w:rsidRPr="00793110" w:rsidRDefault="000B251B" w:rsidP="000B251B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793110">
        <w:rPr>
          <w:rFonts w:asciiTheme="minorHAnsi" w:hAnsiTheme="minorHAnsi"/>
          <w:sz w:val="24"/>
          <w:szCs w:val="24"/>
        </w:rPr>
        <w:t xml:space="preserve">Budget Review/Current Account Totals (Reconciliation Reports): </w:t>
      </w:r>
    </w:p>
    <w:p w14:paraId="41B078C4" w14:textId="01E2C86D" w:rsidR="000B251B" w:rsidRPr="00793110" w:rsidRDefault="000B251B" w:rsidP="000B251B">
      <w:pPr>
        <w:pStyle w:val="ListParagraph"/>
        <w:numPr>
          <w:ilvl w:val="2"/>
          <w:numId w:val="1"/>
        </w:numPr>
        <w:tabs>
          <w:tab w:val="left" w:pos="4680"/>
          <w:tab w:val="left" w:pos="8460"/>
        </w:tabs>
        <w:rPr>
          <w:rFonts w:asciiTheme="minorHAnsi" w:hAnsiTheme="minorHAnsi"/>
          <w:sz w:val="24"/>
          <w:szCs w:val="24"/>
          <w:u w:val="single"/>
        </w:rPr>
      </w:pPr>
      <w:r w:rsidRPr="00793110">
        <w:rPr>
          <w:rFonts w:asciiTheme="minorHAnsi" w:hAnsiTheme="minorHAnsi"/>
          <w:sz w:val="24"/>
          <w:szCs w:val="24"/>
        </w:rPr>
        <w:t>General Operating:</w:t>
      </w:r>
      <w:r w:rsidRPr="00793110">
        <w:rPr>
          <w:rFonts w:asciiTheme="minorHAnsi" w:hAnsiTheme="minorHAnsi"/>
          <w:sz w:val="24"/>
          <w:szCs w:val="24"/>
        </w:rPr>
        <w:tab/>
      </w:r>
      <w:r w:rsidRPr="0054170C">
        <w:rPr>
          <w:rFonts w:asciiTheme="minorHAnsi" w:hAnsiTheme="minorHAnsi"/>
          <w:sz w:val="24"/>
          <w:szCs w:val="24"/>
          <w:u w:val="single"/>
        </w:rPr>
        <w:t xml:space="preserve">$   </w:t>
      </w:r>
      <w:r w:rsidR="00DA45B0" w:rsidRPr="0054170C">
        <w:rPr>
          <w:rFonts w:asciiTheme="minorHAnsi" w:hAnsiTheme="minorHAnsi"/>
          <w:sz w:val="24"/>
          <w:szCs w:val="24"/>
          <w:u w:val="single"/>
        </w:rPr>
        <w:t>199.9 K</w:t>
      </w:r>
    </w:p>
    <w:p w14:paraId="2A15D04B" w14:textId="742F9FE9" w:rsidR="000B251B" w:rsidRPr="00793110" w:rsidRDefault="000B251B" w:rsidP="000B251B">
      <w:pPr>
        <w:pStyle w:val="ListParagraph"/>
        <w:numPr>
          <w:ilvl w:val="2"/>
          <w:numId w:val="1"/>
        </w:numPr>
        <w:tabs>
          <w:tab w:val="left" w:pos="4680"/>
          <w:tab w:val="left" w:pos="8460"/>
        </w:tabs>
        <w:rPr>
          <w:rFonts w:asciiTheme="minorHAnsi" w:hAnsiTheme="minorHAnsi"/>
          <w:sz w:val="24"/>
          <w:szCs w:val="24"/>
          <w:u w:val="single"/>
        </w:rPr>
      </w:pPr>
      <w:r w:rsidRPr="00793110">
        <w:rPr>
          <w:rFonts w:asciiTheme="minorHAnsi" w:hAnsiTheme="minorHAnsi"/>
          <w:sz w:val="24"/>
          <w:szCs w:val="24"/>
        </w:rPr>
        <w:t>Money Market (Savings):</w:t>
      </w:r>
      <w:r w:rsidRPr="00793110">
        <w:rPr>
          <w:rFonts w:asciiTheme="minorHAnsi" w:hAnsiTheme="minorHAnsi"/>
          <w:sz w:val="24"/>
          <w:szCs w:val="24"/>
        </w:rPr>
        <w:tab/>
      </w:r>
      <w:r w:rsidRPr="00793110">
        <w:rPr>
          <w:rFonts w:asciiTheme="minorHAnsi" w:hAnsiTheme="minorHAnsi"/>
          <w:sz w:val="24"/>
          <w:szCs w:val="24"/>
          <w:u w:val="single"/>
        </w:rPr>
        <w:t xml:space="preserve">$  </w:t>
      </w:r>
      <w:r w:rsidR="00DA45B0">
        <w:rPr>
          <w:rFonts w:asciiTheme="minorHAnsi" w:hAnsiTheme="minorHAnsi"/>
          <w:sz w:val="24"/>
          <w:szCs w:val="24"/>
          <w:u w:val="single"/>
        </w:rPr>
        <w:t>64.1K</w:t>
      </w:r>
    </w:p>
    <w:p w14:paraId="21E4A5F7" w14:textId="6216B531" w:rsidR="000B251B" w:rsidRPr="00793110" w:rsidRDefault="000B251B" w:rsidP="000B251B">
      <w:pPr>
        <w:pStyle w:val="ListParagraph"/>
        <w:numPr>
          <w:ilvl w:val="2"/>
          <w:numId w:val="1"/>
        </w:numPr>
        <w:tabs>
          <w:tab w:val="left" w:pos="4680"/>
          <w:tab w:val="left" w:pos="8460"/>
        </w:tabs>
        <w:rPr>
          <w:rFonts w:asciiTheme="minorHAnsi" w:hAnsiTheme="minorHAnsi"/>
          <w:sz w:val="24"/>
          <w:szCs w:val="24"/>
        </w:rPr>
      </w:pPr>
      <w:r w:rsidRPr="00793110">
        <w:rPr>
          <w:rFonts w:asciiTheme="minorHAnsi" w:hAnsiTheme="minorHAnsi"/>
          <w:sz w:val="24"/>
          <w:szCs w:val="24"/>
        </w:rPr>
        <w:t>Corporate:</w:t>
      </w:r>
      <w:r w:rsidRPr="00793110">
        <w:rPr>
          <w:rFonts w:asciiTheme="minorHAnsi" w:hAnsiTheme="minorHAnsi"/>
          <w:sz w:val="24"/>
          <w:szCs w:val="24"/>
        </w:rPr>
        <w:tab/>
      </w:r>
      <w:r w:rsidRPr="00793110">
        <w:rPr>
          <w:rFonts w:asciiTheme="minorHAnsi" w:hAnsiTheme="minorHAnsi"/>
          <w:sz w:val="24"/>
          <w:szCs w:val="24"/>
          <w:u w:val="single"/>
        </w:rPr>
        <w:t xml:space="preserve">$    </w:t>
      </w:r>
      <w:r w:rsidR="00DA45B0">
        <w:rPr>
          <w:rFonts w:asciiTheme="minorHAnsi" w:hAnsiTheme="minorHAnsi"/>
          <w:sz w:val="24"/>
          <w:szCs w:val="24"/>
          <w:u w:val="single"/>
        </w:rPr>
        <w:t>1.6K</w:t>
      </w:r>
    </w:p>
    <w:p w14:paraId="5BBFAA9A" w14:textId="1C31F9D6" w:rsidR="000B251B" w:rsidRPr="00793110" w:rsidRDefault="000B251B" w:rsidP="000B251B">
      <w:pPr>
        <w:pStyle w:val="ListParagraph"/>
        <w:numPr>
          <w:ilvl w:val="2"/>
          <w:numId w:val="1"/>
        </w:numPr>
        <w:tabs>
          <w:tab w:val="left" w:pos="4680"/>
          <w:tab w:val="left" w:pos="8460"/>
        </w:tabs>
        <w:rPr>
          <w:rFonts w:asciiTheme="minorHAnsi" w:hAnsiTheme="minorHAnsi"/>
          <w:sz w:val="24"/>
          <w:szCs w:val="24"/>
        </w:rPr>
      </w:pPr>
      <w:r w:rsidRPr="00793110">
        <w:rPr>
          <w:rFonts w:asciiTheme="minorHAnsi" w:hAnsiTheme="minorHAnsi"/>
          <w:sz w:val="24"/>
          <w:szCs w:val="24"/>
        </w:rPr>
        <w:t>Redstone Checking:</w:t>
      </w:r>
      <w:r w:rsidRPr="00793110">
        <w:rPr>
          <w:rFonts w:asciiTheme="minorHAnsi" w:hAnsiTheme="minorHAnsi"/>
          <w:sz w:val="24"/>
          <w:szCs w:val="24"/>
        </w:rPr>
        <w:tab/>
      </w:r>
      <w:r w:rsidRPr="00793110">
        <w:rPr>
          <w:rFonts w:asciiTheme="minorHAnsi" w:hAnsiTheme="minorHAnsi"/>
          <w:sz w:val="24"/>
          <w:szCs w:val="24"/>
          <w:u w:val="single"/>
        </w:rPr>
        <w:t xml:space="preserve">$  </w:t>
      </w:r>
      <w:r w:rsidR="00DA45B0">
        <w:rPr>
          <w:rFonts w:asciiTheme="minorHAnsi" w:hAnsiTheme="minorHAnsi"/>
          <w:sz w:val="24"/>
          <w:szCs w:val="24"/>
          <w:u w:val="single"/>
        </w:rPr>
        <w:t>17.9K</w:t>
      </w:r>
    </w:p>
    <w:p w14:paraId="3A386055" w14:textId="0B6DF08F" w:rsidR="00337809" w:rsidRDefault="00337809" w:rsidP="0094162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93110">
        <w:rPr>
          <w:rFonts w:asciiTheme="minorHAnsi" w:hAnsiTheme="minorHAnsi"/>
          <w:sz w:val="24"/>
          <w:szCs w:val="24"/>
        </w:rPr>
        <w:t>Secretary:</w:t>
      </w:r>
    </w:p>
    <w:p w14:paraId="4E6E67FF" w14:textId="782E1C87" w:rsidR="00143CFF" w:rsidRDefault="00143CFF" w:rsidP="008F53F8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401K fee assessment</w:t>
      </w:r>
    </w:p>
    <w:p w14:paraId="118D637B" w14:textId="3AA76F08" w:rsidR="008F53F8" w:rsidRDefault="008F53F8" w:rsidP="008F53F8">
      <w:pPr>
        <w:pStyle w:val="ListParagraph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-Stefanie to get info from Kellie</w:t>
      </w:r>
    </w:p>
    <w:p w14:paraId="74429DAA" w14:textId="53800E5C" w:rsidR="008F53F8" w:rsidRDefault="008F53F8" w:rsidP="008F53F8">
      <w:pPr>
        <w:pStyle w:val="ListParagraph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-Review bylaws for registrar position</w:t>
      </w:r>
    </w:p>
    <w:p w14:paraId="7D6CD6F9" w14:textId="0F960E6E" w:rsidR="008F53F8" w:rsidRPr="00793110" w:rsidRDefault="008F53F8" w:rsidP="008F53F8">
      <w:pPr>
        <w:pStyle w:val="ListParagraph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-Stefanie to send Board Manual to</w:t>
      </w:r>
      <w:r w:rsidR="0054170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Erin and Rachel </w:t>
      </w:r>
    </w:p>
    <w:p w14:paraId="749742F3" w14:textId="4D7A3410" w:rsidR="00A43C26" w:rsidRPr="00793110" w:rsidRDefault="00090FB5" w:rsidP="00090F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793110">
        <w:rPr>
          <w:rFonts w:asciiTheme="minorHAnsi" w:eastAsia="Calibri" w:hAnsiTheme="minorHAnsi" w:cs="Calibri"/>
          <w:sz w:val="24"/>
          <w:szCs w:val="24"/>
        </w:rPr>
        <w:t>Registrar</w:t>
      </w:r>
      <w:r w:rsidR="000B251B" w:rsidRPr="00793110">
        <w:rPr>
          <w:rFonts w:asciiTheme="minorHAnsi" w:eastAsia="Calibri" w:hAnsiTheme="minorHAnsi" w:cs="Calibri"/>
          <w:sz w:val="24"/>
          <w:szCs w:val="24"/>
        </w:rPr>
        <w:t xml:space="preserve">: </w:t>
      </w:r>
    </w:p>
    <w:p w14:paraId="59EB789E" w14:textId="79F0382E" w:rsidR="00090FB5" w:rsidRPr="00793110" w:rsidRDefault="00090FB5" w:rsidP="00090F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793110">
        <w:rPr>
          <w:rFonts w:asciiTheme="minorHAnsi" w:eastAsia="Calibri" w:hAnsiTheme="minorHAnsi" w:cs="Calibri"/>
          <w:sz w:val="24"/>
          <w:szCs w:val="24"/>
        </w:rPr>
        <w:t>Change to Reg</w:t>
      </w:r>
      <w:r w:rsidR="00DB452A" w:rsidRPr="00793110">
        <w:rPr>
          <w:rFonts w:asciiTheme="minorHAnsi" w:eastAsia="Calibri" w:hAnsiTheme="minorHAnsi" w:cs="Calibri"/>
          <w:sz w:val="24"/>
          <w:szCs w:val="24"/>
        </w:rPr>
        <w:t>istrar</w:t>
      </w:r>
      <w:r w:rsidRPr="00793110">
        <w:rPr>
          <w:rFonts w:asciiTheme="minorHAnsi" w:eastAsia="Calibri" w:hAnsiTheme="minorHAnsi" w:cs="Calibri"/>
          <w:sz w:val="24"/>
          <w:szCs w:val="24"/>
        </w:rPr>
        <w:t xml:space="preserve"> duties for operating policies/bylaws</w:t>
      </w:r>
    </w:p>
    <w:p w14:paraId="69F05B43" w14:textId="397F18CB" w:rsidR="00A43C26" w:rsidRPr="000137B4" w:rsidRDefault="00A43C26" w:rsidP="00090F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0137B4">
        <w:rPr>
          <w:rFonts w:asciiTheme="minorHAnsi" w:eastAsia="Calibri" w:hAnsiTheme="minorHAnsi" w:cs="Calibri"/>
          <w:sz w:val="24"/>
          <w:szCs w:val="24"/>
        </w:rPr>
        <w:t>Open slot(s) communication (Registrar and Director)</w:t>
      </w:r>
    </w:p>
    <w:p w14:paraId="60B25FE5" w14:textId="572322DB" w:rsidR="00A43C26" w:rsidRPr="000137B4" w:rsidRDefault="00A43C26" w:rsidP="00A43C26">
      <w:pPr>
        <w:widowControl w:val="0"/>
        <w:autoSpaceDE w:val="0"/>
        <w:autoSpaceDN w:val="0"/>
        <w:adjustRightInd w:val="0"/>
        <w:ind w:left="2880" w:hanging="540"/>
        <w:rPr>
          <w:rFonts w:asciiTheme="minorHAnsi" w:eastAsia="Calibri" w:hAnsiTheme="minorHAnsi" w:cs="Calibri"/>
          <w:sz w:val="24"/>
          <w:szCs w:val="24"/>
        </w:rPr>
      </w:pPr>
      <w:r w:rsidRPr="000137B4">
        <w:rPr>
          <w:rFonts w:asciiTheme="minorHAnsi" w:eastAsia="Calibri" w:hAnsiTheme="minorHAnsi" w:cs="Calibri"/>
          <w:sz w:val="24"/>
          <w:szCs w:val="24"/>
        </w:rPr>
        <w:lastRenderedPageBreak/>
        <w:t>·</w:t>
      </w:r>
      <w:proofErr w:type="gramStart"/>
      <w:r w:rsidRPr="000137B4">
        <w:rPr>
          <w:rFonts w:asciiTheme="minorHAnsi" w:eastAsia="Calibri" w:hAnsiTheme="minorHAnsi"/>
          <w:sz w:val="24"/>
          <w:szCs w:val="24"/>
        </w:rPr>
        <w:t xml:space="preserve">  </w:t>
      </w:r>
      <w:r w:rsidRPr="000137B4">
        <w:rPr>
          <w:rFonts w:asciiTheme="minorHAnsi" w:eastAsia="Calibri" w:hAnsiTheme="minorHAnsi" w:cs="Calibri"/>
          <w:sz w:val="24"/>
          <w:szCs w:val="24"/>
        </w:rPr>
        <w:t>Enrollment</w:t>
      </w:r>
      <w:proofErr w:type="gramEnd"/>
      <w:r w:rsidRPr="000137B4">
        <w:rPr>
          <w:rFonts w:asciiTheme="minorHAnsi" w:eastAsia="Calibri" w:hAnsiTheme="minorHAnsi" w:cs="Calibri"/>
          <w:sz w:val="24"/>
          <w:szCs w:val="24"/>
        </w:rPr>
        <w:t xml:space="preserve"> at _</w:t>
      </w:r>
      <w:r w:rsidR="008F53F8">
        <w:rPr>
          <w:rFonts w:asciiTheme="minorHAnsi" w:eastAsia="Calibri" w:hAnsiTheme="minorHAnsi" w:cs="Calibri"/>
          <w:sz w:val="24"/>
          <w:szCs w:val="24"/>
        </w:rPr>
        <w:t>95</w:t>
      </w:r>
      <w:r w:rsidRPr="000137B4">
        <w:rPr>
          <w:rFonts w:asciiTheme="minorHAnsi" w:eastAsia="Calibri" w:hAnsiTheme="minorHAnsi" w:cs="Calibri"/>
          <w:sz w:val="24"/>
          <w:szCs w:val="24"/>
        </w:rPr>
        <w:t>__ this week, and projected as _</w:t>
      </w:r>
      <w:r w:rsidR="001D7E8E" w:rsidRPr="000137B4">
        <w:rPr>
          <w:rFonts w:asciiTheme="minorHAnsi" w:eastAsia="Calibri" w:hAnsiTheme="minorHAnsi" w:cs="Calibri"/>
          <w:sz w:val="24"/>
          <w:szCs w:val="24"/>
        </w:rPr>
        <w:t>_</w:t>
      </w:r>
      <w:r w:rsidRPr="000137B4">
        <w:rPr>
          <w:rFonts w:asciiTheme="minorHAnsi" w:eastAsia="Calibri" w:hAnsiTheme="minorHAnsi" w:cs="Calibri"/>
          <w:sz w:val="24"/>
          <w:szCs w:val="24"/>
        </w:rPr>
        <w:t xml:space="preserve"> next week</w:t>
      </w:r>
    </w:p>
    <w:p w14:paraId="7B9C59BA" w14:textId="77777777" w:rsidR="00A43C26" w:rsidRPr="000137B4" w:rsidRDefault="00A43C26" w:rsidP="00A43C26">
      <w:pPr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540"/>
        <w:rPr>
          <w:rFonts w:asciiTheme="minorHAnsi" w:eastAsia="Calibri" w:hAnsiTheme="minorHAnsi" w:cs="Calibri"/>
          <w:sz w:val="24"/>
          <w:szCs w:val="24"/>
        </w:rPr>
      </w:pPr>
      <w:r w:rsidRPr="000137B4">
        <w:rPr>
          <w:rFonts w:asciiTheme="minorHAnsi" w:eastAsia="Calibri" w:hAnsiTheme="minorHAnsi" w:cs="Calibri"/>
          <w:sz w:val="24"/>
          <w:szCs w:val="24"/>
        </w:rPr>
        <w:t>Open Slots For Each Room:</w:t>
      </w:r>
    </w:p>
    <w:p w14:paraId="67D81506" w14:textId="77777777" w:rsidR="00A43C26" w:rsidRPr="000137B4" w:rsidRDefault="00A43C26" w:rsidP="00A43C26">
      <w:pPr>
        <w:widowControl w:val="0"/>
        <w:autoSpaceDE w:val="0"/>
        <w:autoSpaceDN w:val="0"/>
        <w:adjustRightInd w:val="0"/>
        <w:ind w:left="2880" w:hanging="540"/>
        <w:rPr>
          <w:rFonts w:asciiTheme="minorHAnsi" w:eastAsia="Calibri" w:hAnsiTheme="minorHAnsi"/>
          <w:sz w:val="24"/>
          <w:szCs w:val="24"/>
        </w:rPr>
        <w:sectPr w:rsidR="00A43C26" w:rsidRPr="000137B4" w:rsidSect="00B009EB">
          <w:type w:val="continuous"/>
          <w:pgSz w:w="12240" w:h="15840"/>
          <w:pgMar w:top="576" w:right="1440" w:bottom="576" w:left="1296" w:header="720" w:footer="720" w:gutter="0"/>
          <w:cols w:space="720"/>
          <w:docGrid w:linePitch="360"/>
        </w:sectPr>
      </w:pPr>
    </w:p>
    <w:p w14:paraId="382B2962" w14:textId="1F2D2AB0" w:rsidR="00A43C26" w:rsidRPr="000137B4" w:rsidRDefault="00B8462B" w:rsidP="00DB452A">
      <w:pPr>
        <w:widowControl w:val="0"/>
        <w:autoSpaceDE w:val="0"/>
        <w:autoSpaceDN w:val="0"/>
        <w:adjustRightInd w:val="0"/>
        <w:ind w:left="720"/>
        <w:rPr>
          <w:rFonts w:asciiTheme="minorHAnsi" w:eastAsia="Calibri" w:hAnsiTheme="minorHAnsi"/>
          <w:sz w:val="24"/>
          <w:szCs w:val="24"/>
        </w:rPr>
      </w:pPr>
      <w:r w:rsidRPr="000137B4">
        <w:rPr>
          <w:rFonts w:asciiTheme="minorHAnsi" w:eastAsia="Calibri" w:hAnsiTheme="minorHAnsi"/>
          <w:sz w:val="24"/>
          <w:szCs w:val="24"/>
        </w:rPr>
        <w:lastRenderedPageBreak/>
        <w:t xml:space="preserve">Infant A –  </w:t>
      </w:r>
    </w:p>
    <w:p w14:paraId="4FCEDB43" w14:textId="6B8B202D" w:rsidR="000137B4" w:rsidRDefault="000137B4" w:rsidP="00BF1906">
      <w:pPr>
        <w:widowControl w:val="0"/>
        <w:autoSpaceDE w:val="0"/>
        <w:autoSpaceDN w:val="0"/>
        <w:adjustRightInd w:val="0"/>
        <w:ind w:firstLine="72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I</w:t>
      </w:r>
      <w:r w:rsidR="00B8462B" w:rsidRPr="000137B4">
        <w:rPr>
          <w:rFonts w:asciiTheme="minorHAnsi" w:eastAsia="Calibri" w:hAnsiTheme="minorHAnsi"/>
          <w:sz w:val="24"/>
          <w:szCs w:val="24"/>
        </w:rPr>
        <w:t xml:space="preserve">nfant B –  </w:t>
      </w:r>
      <w:r w:rsidR="004962F3" w:rsidRPr="000137B4">
        <w:rPr>
          <w:rFonts w:asciiTheme="minorHAnsi" w:eastAsia="Calibri" w:hAnsiTheme="minorHAnsi"/>
          <w:sz w:val="24"/>
          <w:szCs w:val="24"/>
        </w:rPr>
        <w:t> </w:t>
      </w:r>
      <w:r w:rsidR="00B8462B" w:rsidRPr="000137B4">
        <w:rPr>
          <w:rFonts w:asciiTheme="minorHAnsi" w:eastAsia="Calibri" w:hAnsiTheme="minorHAnsi"/>
          <w:sz w:val="24"/>
          <w:szCs w:val="24"/>
        </w:rPr>
        <w:t xml:space="preserve">  </w:t>
      </w:r>
    </w:p>
    <w:p w14:paraId="352A90A3" w14:textId="08E8DD73" w:rsidR="000137B4" w:rsidRDefault="00B8462B" w:rsidP="00BF1906">
      <w:pPr>
        <w:widowControl w:val="0"/>
        <w:autoSpaceDE w:val="0"/>
        <w:autoSpaceDN w:val="0"/>
        <w:adjustRightInd w:val="0"/>
        <w:ind w:firstLine="720"/>
        <w:rPr>
          <w:rFonts w:asciiTheme="minorHAnsi" w:eastAsia="Calibri" w:hAnsiTheme="minorHAnsi"/>
          <w:sz w:val="24"/>
          <w:szCs w:val="24"/>
        </w:rPr>
      </w:pPr>
      <w:r w:rsidRPr="000137B4">
        <w:rPr>
          <w:rFonts w:asciiTheme="minorHAnsi" w:eastAsia="Calibri" w:hAnsiTheme="minorHAnsi"/>
          <w:sz w:val="24"/>
          <w:szCs w:val="24"/>
        </w:rPr>
        <w:t xml:space="preserve">Creeper A </w:t>
      </w:r>
      <w:r w:rsidR="000137B4">
        <w:rPr>
          <w:rFonts w:asciiTheme="minorHAnsi" w:eastAsia="Calibri" w:hAnsiTheme="minorHAnsi"/>
          <w:sz w:val="24"/>
          <w:szCs w:val="24"/>
        </w:rPr>
        <w:t>–</w:t>
      </w:r>
      <w:r w:rsidRPr="000137B4">
        <w:rPr>
          <w:rFonts w:asciiTheme="minorHAnsi" w:eastAsia="Calibri" w:hAnsiTheme="minorHAnsi"/>
          <w:sz w:val="24"/>
          <w:szCs w:val="24"/>
        </w:rPr>
        <w:t xml:space="preserve"> </w:t>
      </w:r>
    </w:p>
    <w:p w14:paraId="19A52AD4" w14:textId="7BEA7ABF" w:rsidR="00A43C26" w:rsidRDefault="000137B4" w:rsidP="00BF1906">
      <w:pPr>
        <w:widowControl w:val="0"/>
        <w:autoSpaceDE w:val="0"/>
        <w:autoSpaceDN w:val="0"/>
        <w:adjustRightInd w:val="0"/>
        <w:ind w:firstLine="72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 xml:space="preserve">Creeper B </w:t>
      </w:r>
      <w:r w:rsidR="00B8462B" w:rsidRPr="000137B4">
        <w:rPr>
          <w:rFonts w:asciiTheme="minorHAnsi" w:eastAsia="Calibri" w:hAnsiTheme="minorHAnsi"/>
          <w:sz w:val="24"/>
          <w:szCs w:val="24"/>
        </w:rPr>
        <w:t> </w:t>
      </w:r>
      <w:r w:rsidRPr="000137B4">
        <w:rPr>
          <w:rFonts w:asciiTheme="minorHAnsi" w:eastAsia="Calibri" w:hAnsiTheme="minorHAnsi"/>
          <w:sz w:val="24"/>
          <w:szCs w:val="24"/>
        </w:rPr>
        <w:t>–</w:t>
      </w:r>
    </w:p>
    <w:p w14:paraId="7068BEAF" w14:textId="683E0D76" w:rsidR="00A43C26" w:rsidRPr="000137B4" w:rsidRDefault="00DB452A" w:rsidP="00DB452A">
      <w:pPr>
        <w:widowControl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Tod</w:t>
      </w:r>
      <w:r w:rsidR="000137B4">
        <w:rPr>
          <w:rFonts w:asciiTheme="minorHAnsi" w:eastAsia="Calibri" w:hAnsiTheme="minorHAnsi"/>
          <w:sz w:val="24"/>
          <w:szCs w:val="24"/>
        </w:rPr>
        <w:t>dler A -</w:t>
      </w:r>
    </w:p>
    <w:p w14:paraId="7D683E33" w14:textId="4C39571B" w:rsidR="00A43C26" w:rsidRPr="000137B4" w:rsidRDefault="000137B4" w:rsidP="000137B4">
      <w:pPr>
        <w:widowControl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lastRenderedPageBreak/>
        <w:t xml:space="preserve">Toddler B - </w:t>
      </w:r>
    </w:p>
    <w:p w14:paraId="232729D5" w14:textId="2C3ACC6B" w:rsidR="00A43C26" w:rsidRPr="000137B4" w:rsidRDefault="000137B4" w:rsidP="000137B4">
      <w:pPr>
        <w:widowControl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Explorer A</w:t>
      </w:r>
      <w:r w:rsidR="00BF1906">
        <w:rPr>
          <w:rFonts w:asciiTheme="minorHAnsi" w:eastAsia="Calibri" w:hAnsiTheme="minorHAnsi"/>
          <w:sz w:val="24"/>
          <w:szCs w:val="24"/>
        </w:rPr>
        <w:t>-</w:t>
      </w:r>
      <w:r w:rsidR="00BF1906">
        <w:rPr>
          <w:rFonts w:asciiTheme="minorHAnsi" w:eastAsia="Calibri" w:hAnsiTheme="minorHAnsi"/>
          <w:sz w:val="24"/>
          <w:szCs w:val="24"/>
        </w:rPr>
        <w:tab/>
      </w:r>
    </w:p>
    <w:p w14:paraId="307C9B3C" w14:textId="273B1C3A" w:rsidR="00A43C26" w:rsidRPr="000137B4" w:rsidRDefault="000137B4" w:rsidP="000137B4">
      <w:pPr>
        <w:widowControl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 xml:space="preserve">Explorer B - </w:t>
      </w:r>
    </w:p>
    <w:p w14:paraId="793D3500" w14:textId="77777777" w:rsidR="00BF1906" w:rsidRDefault="00BF1906" w:rsidP="00BF1906">
      <w:pPr>
        <w:widowControl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</w:p>
    <w:p w14:paraId="5E9008A9" w14:textId="4BC8C627" w:rsidR="000137B4" w:rsidRDefault="00BF1906" w:rsidP="00BF1906">
      <w:pPr>
        <w:widowControl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Pre C -</w:t>
      </w:r>
    </w:p>
    <w:p w14:paraId="2393F7F1" w14:textId="0DAF9FF9" w:rsidR="000137B4" w:rsidRDefault="000137B4" w:rsidP="000137B4">
      <w:pPr>
        <w:widowControl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lastRenderedPageBreak/>
        <w:t xml:space="preserve">Pre B </w:t>
      </w:r>
      <w:r w:rsidR="00BF1906">
        <w:rPr>
          <w:rFonts w:asciiTheme="minorHAnsi" w:eastAsia="Calibri" w:hAnsiTheme="minorHAnsi"/>
          <w:sz w:val="24"/>
          <w:szCs w:val="24"/>
        </w:rPr>
        <w:t>-</w:t>
      </w:r>
    </w:p>
    <w:p w14:paraId="66C0E7B5" w14:textId="033AA587" w:rsidR="00BF1906" w:rsidRPr="000137B4" w:rsidRDefault="00BF1906" w:rsidP="000137B4">
      <w:pPr>
        <w:widowControl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 xml:space="preserve">Pre A - </w:t>
      </w:r>
    </w:p>
    <w:p w14:paraId="02F6C421" w14:textId="77777777" w:rsidR="000137B4" w:rsidRDefault="000137B4" w:rsidP="00A43C26">
      <w:pPr>
        <w:widowControl w:val="0"/>
        <w:autoSpaceDE w:val="0"/>
        <w:autoSpaceDN w:val="0"/>
        <w:adjustRightInd w:val="0"/>
        <w:ind w:left="2880" w:hanging="540"/>
        <w:rPr>
          <w:rFonts w:asciiTheme="minorHAnsi" w:eastAsia="Calibri" w:hAnsiTheme="minorHAnsi"/>
          <w:sz w:val="24"/>
          <w:szCs w:val="24"/>
        </w:rPr>
      </w:pPr>
    </w:p>
    <w:p w14:paraId="51F5E388" w14:textId="77777777" w:rsidR="000137B4" w:rsidRDefault="000137B4" w:rsidP="00A43C26">
      <w:pPr>
        <w:widowControl w:val="0"/>
        <w:autoSpaceDE w:val="0"/>
        <w:autoSpaceDN w:val="0"/>
        <w:adjustRightInd w:val="0"/>
        <w:ind w:left="2880" w:hanging="540"/>
        <w:rPr>
          <w:rFonts w:asciiTheme="minorHAnsi" w:eastAsia="Calibri" w:hAnsiTheme="minorHAnsi"/>
          <w:sz w:val="24"/>
          <w:szCs w:val="24"/>
        </w:rPr>
      </w:pPr>
    </w:p>
    <w:p w14:paraId="6126ABA6" w14:textId="77777777" w:rsidR="000137B4" w:rsidRDefault="000137B4" w:rsidP="00A43C26">
      <w:pPr>
        <w:widowControl w:val="0"/>
        <w:autoSpaceDE w:val="0"/>
        <w:autoSpaceDN w:val="0"/>
        <w:adjustRightInd w:val="0"/>
        <w:ind w:left="2880" w:hanging="540"/>
        <w:rPr>
          <w:rFonts w:asciiTheme="minorHAnsi" w:eastAsia="Calibri" w:hAnsiTheme="minorHAnsi"/>
          <w:sz w:val="24"/>
          <w:szCs w:val="24"/>
        </w:rPr>
        <w:sectPr w:rsidR="000137B4" w:rsidSect="000137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92F08D3" w14:textId="79FD1355" w:rsidR="00A43C26" w:rsidRPr="000137B4" w:rsidRDefault="00A43C26" w:rsidP="00A43C26">
      <w:pPr>
        <w:widowControl w:val="0"/>
        <w:numPr>
          <w:ilvl w:val="1"/>
          <w:numId w:val="1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540"/>
        <w:rPr>
          <w:rFonts w:asciiTheme="minorHAnsi" w:eastAsia="Calibri" w:hAnsiTheme="minorHAnsi" w:cs="Calibri"/>
          <w:sz w:val="24"/>
          <w:szCs w:val="24"/>
        </w:rPr>
      </w:pPr>
      <w:r w:rsidRPr="000137B4">
        <w:rPr>
          <w:rFonts w:asciiTheme="minorHAnsi" w:eastAsia="Calibri" w:hAnsiTheme="minorHAnsi" w:cs="Calibri"/>
          <w:sz w:val="24"/>
          <w:szCs w:val="24"/>
        </w:rPr>
        <w:lastRenderedPageBreak/>
        <w:t>Slots offered &amp; accepted:</w:t>
      </w:r>
      <w:r w:rsidR="00F9046B" w:rsidRPr="000137B4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8F53F8">
        <w:rPr>
          <w:rFonts w:asciiTheme="minorHAnsi" w:eastAsia="Calibri" w:hAnsiTheme="minorHAnsi" w:cs="Calibri"/>
          <w:sz w:val="24"/>
          <w:szCs w:val="24"/>
        </w:rPr>
        <w:t>2 offers out</w:t>
      </w:r>
    </w:p>
    <w:p w14:paraId="4210AECE" w14:textId="31CD62E0" w:rsidR="00676EFF" w:rsidRPr="000137B4" w:rsidRDefault="004C6E5E" w:rsidP="001D7E8E">
      <w:pPr>
        <w:widowControl w:val="0"/>
        <w:numPr>
          <w:ilvl w:val="1"/>
          <w:numId w:val="1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540"/>
        <w:rPr>
          <w:rFonts w:asciiTheme="minorHAnsi" w:eastAsia="Calibri" w:hAnsiTheme="minorHAnsi" w:cs="Calibri"/>
          <w:sz w:val="24"/>
          <w:szCs w:val="24"/>
        </w:rPr>
      </w:pPr>
      <w:r w:rsidRPr="000137B4">
        <w:rPr>
          <w:rFonts w:asciiTheme="minorHAnsi" w:eastAsia="Calibri" w:hAnsiTheme="minorHAnsi" w:cs="Calibri"/>
          <w:sz w:val="24"/>
          <w:szCs w:val="24"/>
        </w:rPr>
        <w:t>Dis-enrolled:</w:t>
      </w:r>
    </w:p>
    <w:p w14:paraId="2F975544" w14:textId="77777777" w:rsidR="00DB452A" w:rsidRPr="000137B4" w:rsidRDefault="00DB452A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359BAC5B" w14:textId="105717EC" w:rsidR="00090FB5" w:rsidRPr="00BF1906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  <w:u w:val="single"/>
        </w:rPr>
      </w:pPr>
      <w:r w:rsidRPr="00BF1906">
        <w:rPr>
          <w:rFonts w:asciiTheme="minorHAnsi" w:eastAsia="Calibri" w:hAnsiTheme="minorHAnsi" w:cs="Calibri"/>
          <w:sz w:val="24"/>
          <w:szCs w:val="24"/>
          <w:u w:val="single"/>
        </w:rPr>
        <w:t>CALENDAR</w:t>
      </w:r>
    </w:p>
    <w:p w14:paraId="59183286" w14:textId="77777777" w:rsidR="00090FB5" w:rsidRPr="000137B4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31796C75" w14:textId="15DDC819" w:rsidR="000137B4" w:rsidRPr="00BF1906" w:rsidRDefault="000137B4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BF1906">
        <w:rPr>
          <w:rFonts w:asciiTheme="minorHAnsi" w:eastAsia="Calibri" w:hAnsiTheme="minorHAnsi" w:cs="Calibri"/>
          <w:sz w:val="24"/>
          <w:szCs w:val="24"/>
        </w:rPr>
        <w:t>June 18: Father’s Day store</w:t>
      </w:r>
    </w:p>
    <w:p w14:paraId="47013F14" w14:textId="785214C9" w:rsidR="000137B4" w:rsidRPr="00BF1906" w:rsidRDefault="000137B4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BF1906">
        <w:rPr>
          <w:rFonts w:asciiTheme="minorHAnsi" w:eastAsia="Calibri" w:hAnsiTheme="minorHAnsi" w:cs="Calibri"/>
          <w:sz w:val="24"/>
          <w:szCs w:val="24"/>
        </w:rPr>
        <w:t>June 19: Donuts for Dad</w:t>
      </w:r>
    </w:p>
    <w:p w14:paraId="076299B5" w14:textId="6CAF73FE" w:rsidR="00090FB5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BF1906">
        <w:rPr>
          <w:rFonts w:asciiTheme="minorHAnsi" w:eastAsia="Calibri" w:hAnsiTheme="minorHAnsi" w:cs="Calibri"/>
          <w:sz w:val="24"/>
          <w:szCs w:val="24"/>
        </w:rPr>
        <w:t>June 20: NASA Day on the Square</w:t>
      </w:r>
    </w:p>
    <w:p w14:paraId="6EB1475F" w14:textId="220BF057" w:rsidR="001D455A" w:rsidRDefault="001D455A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June 30: Board Meeting</w:t>
      </w:r>
    </w:p>
    <w:p w14:paraId="3F0FF194" w14:textId="3F8A04CD" w:rsidR="001D455A" w:rsidRDefault="001D455A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July 1: Fourth of July Parade</w:t>
      </w:r>
    </w:p>
    <w:p w14:paraId="61B3888A" w14:textId="2CE7112E" w:rsidR="001D455A" w:rsidRDefault="001D455A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July 8: Board Meeting</w:t>
      </w:r>
    </w:p>
    <w:p w14:paraId="60AF17E4" w14:textId="05C84891" w:rsidR="001D455A" w:rsidRDefault="001D455A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July 9: 25</w:t>
      </w:r>
      <w:r w:rsidRPr="001D455A">
        <w:rPr>
          <w:rFonts w:asciiTheme="minorHAnsi" w:eastAsia="Calibri" w:hAnsiTheme="minorHAnsi" w:cs="Calibri"/>
          <w:sz w:val="24"/>
          <w:szCs w:val="24"/>
          <w:vertAlign w:val="superscript"/>
        </w:rPr>
        <w:t>th</w:t>
      </w:r>
      <w:r>
        <w:rPr>
          <w:rFonts w:asciiTheme="minorHAnsi" w:eastAsia="Calibri" w:hAnsiTheme="minorHAnsi" w:cs="Calibri"/>
          <w:sz w:val="24"/>
          <w:szCs w:val="24"/>
        </w:rPr>
        <w:t xml:space="preserve"> Anniversary Carnival</w:t>
      </w:r>
    </w:p>
    <w:p w14:paraId="6F94A283" w14:textId="01D47C89" w:rsidR="001D455A" w:rsidRDefault="001D455A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July 13-17: Cheer Camp</w:t>
      </w:r>
    </w:p>
    <w:p w14:paraId="400B8B35" w14:textId="093BE5BE" w:rsidR="001D455A" w:rsidRDefault="001D455A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July 22: Board Meeting</w:t>
      </w:r>
    </w:p>
    <w:p w14:paraId="15E83B69" w14:textId="59E95F25" w:rsidR="001D455A" w:rsidRDefault="001D455A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July 23: Staff Meeting</w:t>
      </w:r>
    </w:p>
    <w:p w14:paraId="342B7281" w14:textId="6AE721E0" w:rsidR="001D455A" w:rsidRDefault="001D455A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July 27-30: Sports Camp</w:t>
      </w:r>
    </w:p>
    <w:p w14:paraId="62738BD5" w14:textId="77777777" w:rsidR="001D455A" w:rsidRPr="00BF1906" w:rsidRDefault="001D455A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517C6AF0" w14:textId="77777777" w:rsidR="00090FB5" w:rsidRPr="000137B4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0637C1F4" w14:textId="77777777" w:rsidR="00090FB5" w:rsidRPr="000137B4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46A7B80E" w14:textId="77777777" w:rsidR="00090FB5" w:rsidRPr="000137B4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332B453E" w14:textId="77777777" w:rsidR="00090FB5" w:rsidRPr="000137B4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6BFFCC33" w14:textId="77777777" w:rsidR="00090FB5" w:rsidRPr="000137B4" w:rsidRDefault="00090FB5" w:rsidP="00090F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p w14:paraId="302FFEF8" w14:textId="77777777" w:rsidR="00090FB5" w:rsidRPr="000137B4" w:rsidRDefault="00090FB5" w:rsidP="000464C7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</w:p>
    <w:sectPr w:rsidR="00090FB5" w:rsidRPr="000137B4" w:rsidSect="00084C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3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E741A"/>
    <w:multiLevelType w:val="multilevel"/>
    <w:tmpl w:val="91C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47664"/>
    <w:multiLevelType w:val="hybridMultilevel"/>
    <w:tmpl w:val="13C4A3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6D5D"/>
    <w:multiLevelType w:val="hybridMultilevel"/>
    <w:tmpl w:val="DA6E2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ECED9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3EEE560">
      <w:numFmt w:val="bullet"/>
      <w:lvlText w:val=""/>
      <w:lvlJc w:val="left"/>
      <w:pPr>
        <w:ind w:left="4500" w:hanging="360"/>
      </w:pPr>
      <w:rPr>
        <w:rFonts w:ascii="Wingdings" w:eastAsia="Times New Roman" w:hAnsi="Wingdings" w:cs="Times New Roman" w:hint="default"/>
      </w:rPr>
    </w:lvl>
    <w:lvl w:ilvl="6" w:tplc="E46CC400"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398E"/>
    <w:multiLevelType w:val="multilevel"/>
    <w:tmpl w:val="6B66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70D58"/>
    <w:multiLevelType w:val="multilevel"/>
    <w:tmpl w:val="2A2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31BED"/>
    <w:multiLevelType w:val="multilevel"/>
    <w:tmpl w:val="105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10E2A"/>
    <w:multiLevelType w:val="multilevel"/>
    <w:tmpl w:val="022A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97354"/>
    <w:multiLevelType w:val="multilevel"/>
    <w:tmpl w:val="3E4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0135E5"/>
    <w:multiLevelType w:val="multilevel"/>
    <w:tmpl w:val="AAC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8240CA"/>
    <w:multiLevelType w:val="hybridMultilevel"/>
    <w:tmpl w:val="DEB214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51900"/>
    <w:multiLevelType w:val="multilevel"/>
    <w:tmpl w:val="72F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AA3DB7"/>
    <w:multiLevelType w:val="hybridMultilevel"/>
    <w:tmpl w:val="D0445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4A31DB"/>
    <w:multiLevelType w:val="multilevel"/>
    <w:tmpl w:val="C8E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12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A"/>
    <w:rsid w:val="000013F4"/>
    <w:rsid w:val="0000434B"/>
    <w:rsid w:val="00007B16"/>
    <w:rsid w:val="000137B4"/>
    <w:rsid w:val="00015F1E"/>
    <w:rsid w:val="00017E26"/>
    <w:rsid w:val="00021201"/>
    <w:rsid w:val="000244FF"/>
    <w:rsid w:val="00024A9D"/>
    <w:rsid w:val="00024AF4"/>
    <w:rsid w:val="00030D50"/>
    <w:rsid w:val="00034A46"/>
    <w:rsid w:val="000356D8"/>
    <w:rsid w:val="00041FAD"/>
    <w:rsid w:val="0004237B"/>
    <w:rsid w:val="000445C1"/>
    <w:rsid w:val="000464C7"/>
    <w:rsid w:val="000469A8"/>
    <w:rsid w:val="00050B3D"/>
    <w:rsid w:val="00051C0A"/>
    <w:rsid w:val="00052795"/>
    <w:rsid w:val="00053112"/>
    <w:rsid w:val="000533D4"/>
    <w:rsid w:val="00063F38"/>
    <w:rsid w:val="0006499F"/>
    <w:rsid w:val="00066937"/>
    <w:rsid w:val="00066EB1"/>
    <w:rsid w:val="00083A6B"/>
    <w:rsid w:val="00084C70"/>
    <w:rsid w:val="00090FB5"/>
    <w:rsid w:val="0009104E"/>
    <w:rsid w:val="000A296E"/>
    <w:rsid w:val="000A6ADE"/>
    <w:rsid w:val="000A7CAC"/>
    <w:rsid w:val="000B0C92"/>
    <w:rsid w:val="000B1BA4"/>
    <w:rsid w:val="000B251B"/>
    <w:rsid w:val="000B5A5D"/>
    <w:rsid w:val="000C2BFC"/>
    <w:rsid w:val="000D6459"/>
    <w:rsid w:val="000D6A32"/>
    <w:rsid w:val="000D7577"/>
    <w:rsid w:val="000D7B7D"/>
    <w:rsid w:val="000D7FB0"/>
    <w:rsid w:val="000E10F6"/>
    <w:rsid w:val="000E19DC"/>
    <w:rsid w:val="000F0BA1"/>
    <w:rsid w:val="000F366C"/>
    <w:rsid w:val="000F5249"/>
    <w:rsid w:val="00102216"/>
    <w:rsid w:val="00104A30"/>
    <w:rsid w:val="00107118"/>
    <w:rsid w:val="0011061D"/>
    <w:rsid w:val="001108F7"/>
    <w:rsid w:val="0011096D"/>
    <w:rsid w:val="00121B91"/>
    <w:rsid w:val="00141C36"/>
    <w:rsid w:val="00143CFF"/>
    <w:rsid w:val="001603F2"/>
    <w:rsid w:val="001609D5"/>
    <w:rsid w:val="0017256C"/>
    <w:rsid w:val="00172D68"/>
    <w:rsid w:val="00176A84"/>
    <w:rsid w:val="00180216"/>
    <w:rsid w:val="001823E0"/>
    <w:rsid w:val="00182688"/>
    <w:rsid w:val="00184F4C"/>
    <w:rsid w:val="00187053"/>
    <w:rsid w:val="0018739F"/>
    <w:rsid w:val="00187C84"/>
    <w:rsid w:val="00187E08"/>
    <w:rsid w:val="001906E5"/>
    <w:rsid w:val="00196AA3"/>
    <w:rsid w:val="001977F8"/>
    <w:rsid w:val="001A5105"/>
    <w:rsid w:val="001A67AA"/>
    <w:rsid w:val="001A7C93"/>
    <w:rsid w:val="001B27A6"/>
    <w:rsid w:val="001B589E"/>
    <w:rsid w:val="001B6177"/>
    <w:rsid w:val="001C481B"/>
    <w:rsid w:val="001C693B"/>
    <w:rsid w:val="001D03FA"/>
    <w:rsid w:val="001D08C0"/>
    <w:rsid w:val="001D0BA7"/>
    <w:rsid w:val="001D455A"/>
    <w:rsid w:val="001D48F2"/>
    <w:rsid w:val="001D6AE3"/>
    <w:rsid w:val="001D7A6A"/>
    <w:rsid w:val="001D7E8E"/>
    <w:rsid w:val="001E173E"/>
    <w:rsid w:val="001F1C0D"/>
    <w:rsid w:val="001F65B0"/>
    <w:rsid w:val="00202811"/>
    <w:rsid w:val="00203AB8"/>
    <w:rsid w:val="00207B3C"/>
    <w:rsid w:val="002207D2"/>
    <w:rsid w:val="00227876"/>
    <w:rsid w:val="002318B3"/>
    <w:rsid w:val="00232842"/>
    <w:rsid w:val="002437A7"/>
    <w:rsid w:val="00246834"/>
    <w:rsid w:val="00246C2E"/>
    <w:rsid w:val="00250A3D"/>
    <w:rsid w:val="00250CD6"/>
    <w:rsid w:val="00253DFF"/>
    <w:rsid w:val="00260F4E"/>
    <w:rsid w:val="0026733C"/>
    <w:rsid w:val="002730CC"/>
    <w:rsid w:val="00274F50"/>
    <w:rsid w:val="002767F9"/>
    <w:rsid w:val="00282278"/>
    <w:rsid w:val="00284E49"/>
    <w:rsid w:val="0028670D"/>
    <w:rsid w:val="00290DEB"/>
    <w:rsid w:val="0029261B"/>
    <w:rsid w:val="002B4316"/>
    <w:rsid w:val="002B7013"/>
    <w:rsid w:val="002C1872"/>
    <w:rsid w:val="002C2932"/>
    <w:rsid w:val="002C4514"/>
    <w:rsid w:val="002C556E"/>
    <w:rsid w:val="002D27D3"/>
    <w:rsid w:val="002D40B7"/>
    <w:rsid w:val="002D6AF7"/>
    <w:rsid w:val="002D73C6"/>
    <w:rsid w:val="002D7A82"/>
    <w:rsid w:val="002E64F4"/>
    <w:rsid w:val="002E7BA3"/>
    <w:rsid w:val="002F033E"/>
    <w:rsid w:val="002F45F1"/>
    <w:rsid w:val="002F5110"/>
    <w:rsid w:val="003006E0"/>
    <w:rsid w:val="00302A2E"/>
    <w:rsid w:val="0030355F"/>
    <w:rsid w:val="0030361E"/>
    <w:rsid w:val="00303A6D"/>
    <w:rsid w:val="00304BCB"/>
    <w:rsid w:val="0031145D"/>
    <w:rsid w:val="00313F1A"/>
    <w:rsid w:val="00314080"/>
    <w:rsid w:val="003164D2"/>
    <w:rsid w:val="003169C1"/>
    <w:rsid w:val="0032641E"/>
    <w:rsid w:val="00331806"/>
    <w:rsid w:val="00332625"/>
    <w:rsid w:val="00332EEF"/>
    <w:rsid w:val="00334807"/>
    <w:rsid w:val="00337809"/>
    <w:rsid w:val="0034785F"/>
    <w:rsid w:val="00350B7D"/>
    <w:rsid w:val="00353C4C"/>
    <w:rsid w:val="0036121C"/>
    <w:rsid w:val="00362DD4"/>
    <w:rsid w:val="00364529"/>
    <w:rsid w:val="003669EF"/>
    <w:rsid w:val="003707EF"/>
    <w:rsid w:val="00376F5F"/>
    <w:rsid w:val="00381CD6"/>
    <w:rsid w:val="00381E03"/>
    <w:rsid w:val="00383861"/>
    <w:rsid w:val="00384673"/>
    <w:rsid w:val="00385C10"/>
    <w:rsid w:val="00386195"/>
    <w:rsid w:val="0038711E"/>
    <w:rsid w:val="00393BB0"/>
    <w:rsid w:val="00394A72"/>
    <w:rsid w:val="003A2ACB"/>
    <w:rsid w:val="003B1D78"/>
    <w:rsid w:val="003B2560"/>
    <w:rsid w:val="003B70C2"/>
    <w:rsid w:val="003B74AB"/>
    <w:rsid w:val="003D2431"/>
    <w:rsid w:val="003D2B02"/>
    <w:rsid w:val="003D3493"/>
    <w:rsid w:val="003E0610"/>
    <w:rsid w:val="003E180D"/>
    <w:rsid w:val="003E3CA9"/>
    <w:rsid w:val="003E49F6"/>
    <w:rsid w:val="003E7E5E"/>
    <w:rsid w:val="004031EA"/>
    <w:rsid w:val="0040391C"/>
    <w:rsid w:val="004044AF"/>
    <w:rsid w:val="00410073"/>
    <w:rsid w:val="00413831"/>
    <w:rsid w:val="004175A6"/>
    <w:rsid w:val="00420AC9"/>
    <w:rsid w:val="004211AF"/>
    <w:rsid w:val="00427D35"/>
    <w:rsid w:val="00430A6F"/>
    <w:rsid w:val="004416E3"/>
    <w:rsid w:val="00450374"/>
    <w:rsid w:val="00452F39"/>
    <w:rsid w:val="00453EF2"/>
    <w:rsid w:val="0045559D"/>
    <w:rsid w:val="00460B7F"/>
    <w:rsid w:val="0046276E"/>
    <w:rsid w:val="0046375A"/>
    <w:rsid w:val="00470EBC"/>
    <w:rsid w:val="00471715"/>
    <w:rsid w:val="0047652A"/>
    <w:rsid w:val="0047670C"/>
    <w:rsid w:val="004774FA"/>
    <w:rsid w:val="004962F3"/>
    <w:rsid w:val="004975F3"/>
    <w:rsid w:val="004A050C"/>
    <w:rsid w:val="004A1459"/>
    <w:rsid w:val="004A4615"/>
    <w:rsid w:val="004C1682"/>
    <w:rsid w:val="004C2884"/>
    <w:rsid w:val="004C699D"/>
    <w:rsid w:val="004C69F4"/>
    <w:rsid w:val="004C6E5E"/>
    <w:rsid w:val="004D176F"/>
    <w:rsid w:val="004E3D21"/>
    <w:rsid w:val="004F717B"/>
    <w:rsid w:val="004F7EF8"/>
    <w:rsid w:val="0050007C"/>
    <w:rsid w:val="00500C03"/>
    <w:rsid w:val="00501CB2"/>
    <w:rsid w:val="0050478F"/>
    <w:rsid w:val="00506172"/>
    <w:rsid w:val="0050641C"/>
    <w:rsid w:val="00507911"/>
    <w:rsid w:val="00507EB7"/>
    <w:rsid w:val="00510E56"/>
    <w:rsid w:val="00512D2A"/>
    <w:rsid w:val="00514C13"/>
    <w:rsid w:val="00516C4C"/>
    <w:rsid w:val="00521ACE"/>
    <w:rsid w:val="00522ED1"/>
    <w:rsid w:val="00523C77"/>
    <w:rsid w:val="0054170C"/>
    <w:rsid w:val="00551FD8"/>
    <w:rsid w:val="005578C1"/>
    <w:rsid w:val="005627EC"/>
    <w:rsid w:val="00562ED6"/>
    <w:rsid w:val="00562F9A"/>
    <w:rsid w:val="00565351"/>
    <w:rsid w:val="0056664E"/>
    <w:rsid w:val="005718D4"/>
    <w:rsid w:val="005765D3"/>
    <w:rsid w:val="00583069"/>
    <w:rsid w:val="005856D6"/>
    <w:rsid w:val="00585811"/>
    <w:rsid w:val="005864AB"/>
    <w:rsid w:val="00586B2B"/>
    <w:rsid w:val="0059753E"/>
    <w:rsid w:val="005A2202"/>
    <w:rsid w:val="005A527E"/>
    <w:rsid w:val="005A547C"/>
    <w:rsid w:val="005A5574"/>
    <w:rsid w:val="005B5079"/>
    <w:rsid w:val="005B6FD3"/>
    <w:rsid w:val="005D7680"/>
    <w:rsid w:val="005E0EC0"/>
    <w:rsid w:val="005E3B77"/>
    <w:rsid w:val="005F5CA6"/>
    <w:rsid w:val="005F6A30"/>
    <w:rsid w:val="005F6AEB"/>
    <w:rsid w:val="006109C0"/>
    <w:rsid w:val="00612EA6"/>
    <w:rsid w:val="006140A3"/>
    <w:rsid w:val="00614C46"/>
    <w:rsid w:val="00615054"/>
    <w:rsid w:val="0061638A"/>
    <w:rsid w:val="00642509"/>
    <w:rsid w:val="006459B1"/>
    <w:rsid w:val="00645D0C"/>
    <w:rsid w:val="0066234A"/>
    <w:rsid w:val="0066267A"/>
    <w:rsid w:val="00663142"/>
    <w:rsid w:val="00676EFF"/>
    <w:rsid w:val="00681DE6"/>
    <w:rsid w:val="00682A07"/>
    <w:rsid w:val="00685C88"/>
    <w:rsid w:val="00687359"/>
    <w:rsid w:val="00690133"/>
    <w:rsid w:val="006A0697"/>
    <w:rsid w:val="006A50DB"/>
    <w:rsid w:val="006C0BE0"/>
    <w:rsid w:val="006C486C"/>
    <w:rsid w:val="006C65BD"/>
    <w:rsid w:val="006D11C0"/>
    <w:rsid w:val="006D28A3"/>
    <w:rsid w:val="006E2EA7"/>
    <w:rsid w:val="006E3E69"/>
    <w:rsid w:val="006E6F51"/>
    <w:rsid w:val="00710029"/>
    <w:rsid w:val="00713B9C"/>
    <w:rsid w:val="00735976"/>
    <w:rsid w:val="00736E6E"/>
    <w:rsid w:val="00737892"/>
    <w:rsid w:val="00737B66"/>
    <w:rsid w:val="007519F6"/>
    <w:rsid w:val="00754475"/>
    <w:rsid w:val="00761173"/>
    <w:rsid w:val="00761799"/>
    <w:rsid w:val="00773CDA"/>
    <w:rsid w:val="00780A19"/>
    <w:rsid w:val="00780E32"/>
    <w:rsid w:val="0078301E"/>
    <w:rsid w:val="007833B4"/>
    <w:rsid w:val="007838A0"/>
    <w:rsid w:val="00783A2D"/>
    <w:rsid w:val="00793110"/>
    <w:rsid w:val="00796A1A"/>
    <w:rsid w:val="007A05CE"/>
    <w:rsid w:val="007A513A"/>
    <w:rsid w:val="007C0E10"/>
    <w:rsid w:val="007C1476"/>
    <w:rsid w:val="007C2743"/>
    <w:rsid w:val="007D4094"/>
    <w:rsid w:val="007E08D5"/>
    <w:rsid w:val="007E1C7A"/>
    <w:rsid w:val="007E6C22"/>
    <w:rsid w:val="007F4F24"/>
    <w:rsid w:val="007F5A6A"/>
    <w:rsid w:val="007F6935"/>
    <w:rsid w:val="0080242E"/>
    <w:rsid w:val="00802A0A"/>
    <w:rsid w:val="008054CD"/>
    <w:rsid w:val="0080623F"/>
    <w:rsid w:val="00810035"/>
    <w:rsid w:val="0081398A"/>
    <w:rsid w:val="00815E08"/>
    <w:rsid w:val="008213A2"/>
    <w:rsid w:val="0082158C"/>
    <w:rsid w:val="00832147"/>
    <w:rsid w:val="00836265"/>
    <w:rsid w:val="008459BB"/>
    <w:rsid w:val="00846319"/>
    <w:rsid w:val="0084723C"/>
    <w:rsid w:val="00847D49"/>
    <w:rsid w:val="00853BC3"/>
    <w:rsid w:val="0086073E"/>
    <w:rsid w:val="00865F8E"/>
    <w:rsid w:val="00866DB8"/>
    <w:rsid w:val="008708DC"/>
    <w:rsid w:val="00877694"/>
    <w:rsid w:val="0087775E"/>
    <w:rsid w:val="00880035"/>
    <w:rsid w:val="00880E4E"/>
    <w:rsid w:val="00882A2A"/>
    <w:rsid w:val="008900A5"/>
    <w:rsid w:val="008929E7"/>
    <w:rsid w:val="00892ABC"/>
    <w:rsid w:val="00892D97"/>
    <w:rsid w:val="00893846"/>
    <w:rsid w:val="00893FD7"/>
    <w:rsid w:val="008A49B6"/>
    <w:rsid w:val="008B2F5A"/>
    <w:rsid w:val="008B3E2E"/>
    <w:rsid w:val="008B6A9E"/>
    <w:rsid w:val="008C0D43"/>
    <w:rsid w:val="008C596D"/>
    <w:rsid w:val="008D131A"/>
    <w:rsid w:val="008D43A5"/>
    <w:rsid w:val="008E678C"/>
    <w:rsid w:val="008F35B3"/>
    <w:rsid w:val="008F444F"/>
    <w:rsid w:val="008F53F8"/>
    <w:rsid w:val="00905049"/>
    <w:rsid w:val="00910D32"/>
    <w:rsid w:val="00913BE5"/>
    <w:rsid w:val="009231CC"/>
    <w:rsid w:val="00924D3E"/>
    <w:rsid w:val="00925695"/>
    <w:rsid w:val="00927C2D"/>
    <w:rsid w:val="00927DE7"/>
    <w:rsid w:val="00930841"/>
    <w:rsid w:val="00931E17"/>
    <w:rsid w:val="00933965"/>
    <w:rsid w:val="00933FD4"/>
    <w:rsid w:val="00935F11"/>
    <w:rsid w:val="0094162E"/>
    <w:rsid w:val="009500ED"/>
    <w:rsid w:val="00964BBA"/>
    <w:rsid w:val="00970948"/>
    <w:rsid w:val="009709E5"/>
    <w:rsid w:val="009749B6"/>
    <w:rsid w:val="00974E60"/>
    <w:rsid w:val="00975EC3"/>
    <w:rsid w:val="009774E1"/>
    <w:rsid w:val="009814B2"/>
    <w:rsid w:val="009828C8"/>
    <w:rsid w:val="00982A74"/>
    <w:rsid w:val="0098631C"/>
    <w:rsid w:val="00987164"/>
    <w:rsid w:val="00991343"/>
    <w:rsid w:val="00996FAF"/>
    <w:rsid w:val="009A2ED3"/>
    <w:rsid w:val="009A4BA1"/>
    <w:rsid w:val="009A4EAF"/>
    <w:rsid w:val="009B0E29"/>
    <w:rsid w:val="009B29A3"/>
    <w:rsid w:val="009B4CC9"/>
    <w:rsid w:val="009B56B8"/>
    <w:rsid w:val="009B5764"/>
    <w:rsid w:val="009C393A"/>
    <w:rsid w:val="009C4E92"/>
    <w:rsid w:val="009D0849"/>
    <w:rsid w:val="009D2908"/>
    <w:rsid w:val="009D4006"/>
    <w:rsid w:val="009E1A8F"/>
    <w:rsid w:val="009E2F25"/>
    <w:rsid w:val="009E3B87"/>
    <w:rsid w:val="009F4668"/>
    <w:rsid w:val="00A010E4"/>
    <w:rsid w:val="00A02B34"/>
    <w:rsid w:val="00A036F3"/>
    <w:rsid w:val="00A03865"/>
    <w:rsid w:val="00A05944"/>
    <w:rsid w:val="00A1093E"/>
    <w:rsid w:val="00A10952"/>
    <w:rsid w:val="00A114AB"/>
    <w:rsid w:val="00A17160"/>
    <w:rsid w:val="00A22110"/>
    <w:rsid w:val="00A229FE"/>
    <w:rsid w:val="00A23AAE"/>
    <w:rsid w:val="00A33329"/>
    <w:rsid w:val="00A334B2"/>
    <w:rsid w:val="00A3608E"/>
    <w:rsid w:val="00A379A9"/>
    <w:rsid w:val="00A43C26"/>
    <w:rsid w:val="00A46DCF"/>
    <w:rsid w:val="00A54179"/>
    <w:rsid w:val="00A56078"/>
    <w:rsid w:val="00A60903"/>
    <w:rsid w:val="00A60928"/>
    <w:rsid w:val="00A60C16"/>
    <w:rsid w:val="00A6691A"/>
    <w:rsid w:val="00A6727A"/>
    <w:rsid w:val="00A71162"/>
    <w:rsid w:val="00A714B3"/>
    <w:rsid w:val="00A71F05"/>
    <w:rsid w:val="00A762F2"/>
    <w:rsid w:val="00A779B4"/>
    <w:rsid w:val="00A825C8"/>
    <w:rsid w:val="00A828D7"/>
    <w:rsid w:val="00A82AD5"/>
    <w:rsid w:val="00A90081"/>
    <w:rsid w:val="00A927CC"/>
    <w:rsid w:val="00A9288D"/>
    <w:rsid w:val="00A955ED"/>
    <w:rsid w:val="00A973A8"/>
    <w:rsid w:val="00AA174F"/>
    <w:rsid w:val="00AB28C8"/>
    <w:rsid w:val="00AB5F2F"/>
    <w:rsid w:val="00AD3C8D"/>
    <w:rsid w:val="00AD4605"/>
    <w:rsid w:val="00AD4BD2"/>
    <w:rsid w:val="00AD717E"/>
    <w:rsid w:val="00AF008E"/>
    <w:rsid w:val="00AF04F0"/>
    <w:rsid w:val="00B009EB"/>
    <w:rsid w:val="00B0226B"/>
    <w:rsid w:val="00B02F63"/>
    <w:rsid w:val="00B04B19"/>
    <w:rsid w:val="00B05924"/>
    <w:rsid w:val="00B06AD2"/>
    <w:rsid w:val="00B06C59"/>
    <w:rsid w:val="00B10F74"/>
    <w:rsid w:val="00B134EA"/>
    <w:rsid w:val="00B154E7"/>
    <w:rsid w:val="00B23A66"/>
    <w:rsid w:val="00B30D0C"/>
    <w:rsid w:val="00B351A1"/>
    <w:rsid w:val="00B35BA8"/>
    <w:rsid w:val="00B35C08"/>
    <w:rsid w:val="00B41179"/>
    <w:rsid w:val="00B4584C"/>
    <w:rsid w:val="00B50B53"/>
    <w:rsid w:val="00B51785"/>
    <w:rsid w:val="00B55863"/>
    <w:rsid w:val="00B56FA9"/>
    <w:rsid w:val="00B60C93"/>
    <w:rsid w:val="00B619CC"/>
    <w:rsid w:val="00B6542F"/>
    <w:rsid w:val="00B83E3B"/>
    <w:rsid w:val="00B8462B"/>
    <w:rsid w:val="00B851C7"/>
    <w:rsid w:val="00B86F09"/>
    <w:rsid w:val="00BA02DF"/>
    <w:rsid w:val="00BA58D5"/>
    <w:rsid w:val="00BB16FC"/>
    <w:rsid w:val="00BB24BC"/>
    <w:rsid w:val="00BC4910"/>
    <w:rsid w:val="00BC5948"/>
    <w:rsid w:val="00BC6E36"/>
    <w:rsid w:val="00BD0B92"/>
    <w:rsid w:val="00BD393F"/>
    <w:rsid w:val="00BD4A54"/>
    <w:rsid w:val="00BE3D38"/>
    <w:rsid w:val="00BE4232"/>
    <w:rsid w:val="00BE42DF"/>
    <w:rsid w:val="00BF1906"/>
    <w:rsid w:val="00BF5C0B"/>
    <w:rsid w:val="00C044D2"/>
    <w:rsid w:val="00C063A5"/>
    <w:rsid w:val="00C22F9E"/>
    <w:rsid w:val="00C23DB8"/>
    <w:rsid w:val="00C30F74"/>
    <w:rsid w:val="00C31CD0"/>
    <w:rsid w:val="00C42FCE"/>
    <w:rsid w:val="00C5461A"/>
    <w:rsid w:val="00C62880"/>
    <w:rsid w:val="00C657CB"/>
    <w:rsid w:val="00C66AE8"/>
    <w:rsid w:val="00C73765"/>
    <w:rsid w:val="00C75E4B"/>
    <w:rsid w:val="00C8148E"/>
    <w:rsid w:val="00C81D9C"/>
    <w:rsid w:val="00C81F4C"/>
    <w:rsid w:val="00C950AE"/>
    <w:rsid w:val="00C95211"/>
    <w:rsid w:val="00C96176"/>
    <w:rsid w:val="00C961B6"/>
    <w:rsid w:val="00CB13E0"/>
    <w:rsid w:val="00CB6EF9"/>
    <w:rsid w:val="00CC0F3A"/>
    <w:rsid w:val="00CC37AD"/>
    <w:rsid w:val="00CC3B86"/>
    <w:rsid w:val="00CC665D"/>
    <w:rsid w:val="00CC6B1C"/>
    <w:rsid w:val="00CC7F00"/>
    <w:rsid w:val="00CE7738"/>
    <w:rsid w:val="00CF1AF6"/>
    <w:rsid w:val="00CF5CB2"/>
    <w:rsid w:val="00CF78A4"/>
    <w:rsid w:val="00D0028D"/>
    <w:rsid w:val="00D01E81"/>
    <w:rsid w:val="00D111BC"/>
    <w:rsid w:val="00D13747"/>
    <w:rsid w:val="00D25B68"/>
    <w:rsid w:val="00D30E28"/>
    <w:rsid w:val="00D330EA"/>
    <w:rsid w:val="00D36F4C"/>
    <w:rsid w:val="00D4181F"/>
    <w:rsid w:val="00D45A30"/>
    <w:rsid w:val="00D46C29"/>
    <w:rsid w:val="00D46E68"/>
    <w:rsid w:val="00D54E1E"/>
    <w:rsid w:val="00D5722D"/>
    <w:rsid w:val="00D60853"/>
    <w:rsid w:val="00D637E8"/>
    <w:rsid w:val="00D65E69"/>
    <w:rsid w:val="00D67742"/>
    <w:rsid w:val="00D71648"/>
    <w:rsid w:val="00D76734"/>
    <w:rsid w:val="00D86F89"/>
    <w:rsid w:val="00D96CEB"/>
    <w:rsid w:val="00D97D46"/>
    <w:rsid w:val="00DA1927"/>
    <w:rsid w:val="00DA2ECB"/>
    <w:rsid w:val="00DA45B0"/>
    <w:rsid w:val="00DB0699"/>
    <w:rsid w:val="00DB13A7"/>
    <w:rsid w:val="00DB2B83"/>
    <w:rsid w:val="00DB31C1"/>
    <w:rsid w:val="00DB4360"/>
    <w:rsid w:val="00DB452A"/>
    <w:rsid w:val="00DB6166"/>
    <w:rsid w:val="00DB74AD"/>
    <w:rsid w:val="00DC1807"/>
    <w:rsid w:val="00DD1388"/>
    <w:rsid w:val="00DD6858"/>
    <w:rsid w:val="00DE1D33"/>
    <w:rsid w:val="00DE30C4"/>
    <w:rsid w:val="00DE51D4"/>
    <w:rsid w:val="00DF002B"/>
    <w:rsid w:val="00DF050D"/>
    <w:rsid w:val="00DF13E7"/>
    <w:rsid w:val="00DF1F32"/>
    <w:rsid w:val="00DF4041"/>
    <w:rsid w:val="00DF4E49"/>
    <w:rsid w:val="00DF6531"/>
    <w:rsid w:val="00E0381F"/>
    <w:rsid w:val="00E054A8"/>
    <w:rsid w:val="00E130BA"/>
    <w:rsid w:val="00E13297"/>
    <w:rsid w:val="00E159FE"/>
    <w:rsid w:val="00E25074"/>
    <w:rsid w:val="00E25556"/>
    <w:rsid w:val="00E36B22"/>
    <w:rsid w:val="00E40BB1"/>
    <w:rsid w:val="00E5411F"/>
    <w:rsid w:val="00E559AE"/>
    <w:rsid w:val="00E60474"/>
    <w:rsid w:val="00E67BF4"/>
    <w:rsid w:val="00E744AC"/>
    <w:rsid w:val="00E76C29"/>
    <w:rsid w:val="00E8283E"/>
    <w:rsid w:val="00E83F1A"/>
    <w:rsid w:val="00E856AD"/>
    <w:rsid w:val="00E85F4F"/>
    <w:rsid w:val="00E91363"/>
    <w:rsid w:val="00E9201A"/>
    <w:rsid w:val="00E93CF3"/>
    <w:rsid w:val="00E959CA"/>
    <w:rsid w:val="00E95CD3"/>
    <w:rsid w:val="00E966F9"/>
    <w:rsid w:val="00E97240"/>
    <w:rsid w:val="00EA05D5"/>
    <w:rsid w:val="00EA7311"/>
    <w:rsid w:val="00EB1183"/>
    <w:rsid w:val="00EB14C5"/>
    <w:rsid w:val="00EB549A"/>
    <w:rsid w:val="00EB5A2B"/>
    <w:rsid w:val="00EB61BB"/>
    <w:rsid w:val="00EB7F0A"/>
    <w:rsid w:val="00EC0CCB"/>
    <w:rsid w:val="00EC3026"/>
    <w:rsid w:val="00ED0DB3"/>
    <w:rsid w:val="00ED201D"/>
    <w:rsid w:val="00ED36D6"/>
    <w:rsid w:val="00ED3E13"/>
    <w:rsid w:val="00EE1FA9"/>
    <w:rsid w:val="00EF6719"/>
    <w:rsid w:val="00EF6C9E"/>
    <w:rsid w:val="00F00352"/>
    <w:rsid w:val="00F018B9"/>
    <w:rsid w:val="00F04B7E"/>
    <w:rsid w:val="00F061AD"/>
    <w:rsid w:val="00F13870"/>
    <w:rsid w:val="00F13F58"/>
    <w:rsid w:val="00F23116"/>
    <w:rsid w:val="00F3557F"/>
    <w:rsid w:val="00F35BA5"/>
    <w:rsid w:val="00F46C19"/>
    <w:rsid w:val="00F50D94"/>
    <w:rsid w:val="00F663C7"/>
    <w:rsid w:val="00F7146D"/>
    <w:rsid w:val="00F81F9D"/>
    <w:rsid w:val="00F87BC4"/>
    <w:rsid w:val="00F9046B"/>
    <w:rsid w:val="00F936E8"/>
    <w:rsid w:val="00FA143C"/>
    <w:rsid w:val="00FB48F5"/>
    <w:rsid w:val="00FB5941"/>
    <w:rsid w:val="00FC3AF9"/>
    <w:rsid w:val="00FD1E03"/>
    <w:rsid w:val="00FD208F"/>
    <w:rsid w:val="00FD76AF"/>
    <w:rsid w:val="00FE0328"/>
    <w:rsid w:val="00FE24CA"/>
    <w:rsid w:val="00FF01EA"/>
    <w:rsid w:val="00FF040C"/>
    <w:rsid w:val="00FF0774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57389"/>
  <w15:docId w15:val="{35202A7A-FF52-4542-A6BC-D7E6523E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A2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6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82A2A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82A2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882A2A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82A2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8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08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853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906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1906E5"/>
    <w:pPr>
      <w:spacing w:before="100" w:beforeAutospacing="1" w:after="100" w:afterAutospacing="1"/>
    </w:pPr>
    <w:rPr>
      <w:sz w:val="24"/>
      <w:szCs w:val="24"/>
    </w:rPr>
  </w:style>
  <w:style w:type="character" w:customStyle="1" w:styleId="breadcrumbitemcurrent1">
    <w:name w:val="breadcrumbitemcurrent1"/>
    <w:basedOn w:val="DefaultParagraphFont"/>
    <w:rsid w:val="001906E5"/>
    <w:rPr>
      <w:color w:val="8888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9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9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5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97BF-8CF4-41CE-9A2C-465BBF6B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2181</CharactersWithSpaces>
  <SharedDoc>false</SharedDoc>
  <HLinks>
    <vt:vector size="24" baseType="variant"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http://www.shrm.org/TemplatesTools/Samples/Pages/default.aspx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http://www.shrm.org/TEMPLATESTOOLS/Pages/default.aspx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http://www.shrm.org/Pages/default.aspx</vt:lpwstr>
      </vt:variant>
      <vt:variant>
        <vt:lpwstr/>
      </vt:variant>
      <vt:variant>
        <vt:i4>7012439</vt:i4>
      </vt:variant>
      <vt:variant>
        <vt:i4>5550</vt:i4>
      </vt:variant>
      <vt:variant>
        <vt:i4>1025</vt:i4>
      </vt:variant>
      <vt:variant>
        <vt:i4>1</vt:i4>
      </vt:variant>
      <vt:variant>
        <vt:lpwstr>cid:image001.png@01CD6A5B.B1993B30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bourque</dc:creator>
  <cp:lastModifiedBy>Wright, Kelli L. (MSFC-AS01)[Marshall Child Development Center]</cp:lastModifiedBy>
  <cp:revision>2</cp:revision>
  <cp:lastPrinted>2013-06-27T15:43:00Z</cp:lastPrinted>
  <dcterms:created xsi:type="dcterms:W3CDTF">2015-08-12T19:28:00Z</dcterms:created>
  <dcterms:modified xsi:type="dcterms:W3CDTF">2015-08-12T19:28:00Z</dcterms:modified>
</cp:coreProperties>
</file>