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70D4" w14:textId="7A9B40FE"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bookmarkStart w:id="0" w:name="_GoBack"/>
      <w:bookmarkEnd w:id="0"/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14:paraId="39A3B29F" w14:textId="30C2066A" w:rsidR="00614C46" w:rsidRPr="000137B4" w:rsidRDefault="00DF002B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Wednesday, May 27 11:30a</w:t>
      </w:r>
      <w:r w:rsidR="00DC1807" w:rsidRPr="000137B4">
        <w:rPr>
          <w:rFonts w:asciiTheme="minorHAnsi" w:hAnsiTheme="minorHAnsi"/>
          <w:szCs w:val="24"/>
        </w:rPr>
        <w:t>m – 1</w:t>
      </w:r>
      <w:r>
        <w:rPr>
          <w:rFonts w:asciiTheme="minorHAnsi" w:hAnsiTheme="minorHAnsi"/>
          <w:szCs w:val="24"/>
        </w:rPr>
        <w:t>:30</w:t>
      </w:r>
      <w:r w:rsidR="00BF190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pm, Lunch!</w:t>
      </w:r>
    </w:p>
    <w:p w14:paraId="66CFA84C" w14:textId="77777777" w:rsidR="00B8462B" w:rsidRPr="000137B4" w:rsidRDefault="00B8462B" w:rsidP="00B8462B">
      <w:pPr>
        <w:rPr>
          <w:sz w:val="24"/>
          <w:szCs w:val="24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14:paraId="73CEA886" w14:textId="77777777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8501B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60D8D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2A9B8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5ED55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14:paraId="610A0CB1" w14:textId="77777777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7A6FD" w14:textId="4DAB33FB"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0DC46" w14:textId="3BF60F42" w:rsidR="00614C46" w:rsidRPr="000137B4" w:rsidRDefault="009B4CC9" w:rsidP="00935F11">
            <w:pPr>
              <w:rPr>
                <w:rFonts w:asciiTheme="minorHAnsi" w:eastAsia="Calibr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Jennifer Stanfield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F4BBC" w14:textId="59490416" w:rsidR="00614C46" w:rsidRPr="000137B4" w:rsidRDefault="00327B4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95120" w14:textId="56120905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165E5161" w14:textId="77777777" w:rsidTr="000137B4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5DADC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A0DB9" w14:textId="77777777" w:rsidR="00614C46" w:rsidRPr="000137B4" w:rsidRDefault="00930841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  <w:lang w:val="fr-FR"/>
              </w:rPr>
              <w:t>Elizabeth Robertson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D704F" w14:textId="486A7ECE" w:rsidR="00614C46" w:rsidRPr="000137B4" w:rsidRDefault="00327B4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A7B71" w14:textId="2FFD0F3D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76820D3F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4B9F9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F6717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2AAD4" w14:textId="4A2B6219" w:rsidR="00614C46" w:rsidRPr="000137B4" w:rsidRDefault="00327B4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0802C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223DAFE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30DFD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C9687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77703" w14:textId="538CBB02" w:rsidR="00614C46" w:rsidRPr="000137B4" w:rsidRDefault="00327B4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D69E3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9F81C2C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331F1" w14:textId="4DF1F05A" w:rsidR="009B4CC9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AC6DC" w14:textId="559E9A77" w:rsidR="00614C46" w:rsidRPr="000137B4" w:rsidRDefault="009B4CC9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r w:rsidRPr="000137B4">
              <w:rPr>
                <w:rFonts w:asciiTheme="minorHAnsi" w:hAnsiTheme="minorHAnsi"/>
                <w:color w:val="000000"/>
                <w:lang w:val="fr-FR"/>
              </w:rPr>
              <w:t>Stefanie Justice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BB08E" w14:textId="4BAF2CC5" w:rsidR="00614C46" w:rsidRPr="000137B4" w:rsidRDefault="00327B4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0E7C4" w14:textId="7DEBEE35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4B15F603" w14:textId="77777777" w:rsidTr="000137B4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DB93F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889FE" w14:textId="77777777" w:rsidR="00614C46" w:rsidRPr="000137B4" w:rsidRDefault="00930841" w:rsidP="0093084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Brian Hamill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2A287" w14:textId="7C7130BA" w:rsidR="00614C46" w:rsidRPr="000137B4" w:rsidRDefault="00327B4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1D2EF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1F57DDF8" w14:textId="77777777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C9A62" w14:textId="004AA2F4" w:rsidR="009B4CC9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09822" w14:textId="4A5A24B6" w:rsidR="00614C46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Brian</w:t>
            </w:r>
            <w:r w:rsidR="009B4CC9" w:rsidRPr="000137B4">
              <w:rPr>
                <w:rFonts w:asciiTheme="minorHAnsi" w:hAnsiTheme="minorHAnsi"/>
                <w:color w:val="000000"/>
              </w:rPr>
              <w:t xml:space="preserve"> Mulac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902B5" w14:textId="4E085C38" w:rsidR="00614C46" w:rsidRPr="000137B4" w:rsidRDefault="00327B4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98FA1" w14:textId="1A3E54D4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1D40C7F4" w14:textId="77777777" w:rsidTr="000137B4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B3BB4" w14:textId="7FBE3DD0" w:rsidR="00614C46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MAT (wait list)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E1C3E" w14:textId="773D1F5C" w:rsidR="00614C46" w:rsidRPr="000137B4" w:rsidRDefault="00930841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Kurt Smalley</w:t>
            </w:r>
            <w:r w:rsidR="00DF002B">
              <w:rPr>
                <w:rFonts w:asciiTheme="minorHAnsi" w:hAnsiTheme="minorHAnsi"/>
                <w:color w:val="000000"/>
              </w:rPr>
              <w:t>/Rachel Paden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E44AD" w14:textId="6EDE4C2D" w:rsidR="00614C46" w:rsidRPr="000137B4" w:rsidRDefault="00327B4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D65A1" w14:textId="0CF0E973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2C22C3DC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8F7EF" w14:textId="2832746C"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MAT (enrolled)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DCA96F" w14:textId="32A927AE" w:rsidR="00614C46" w:rsidRPr="000137B4" w:rsidRDefault="009B4CC9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Erin Betts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CEF8D" w14:textId="77777777" w:rsidR="004C6E5E" w:rsidRPr="000137B4" w:rsidRDefault="004C6E5E" w:rsidP="004C6E5E">
            <w:pPr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EC119" w14:textId="1FDF4C4E" w:rsidR="00614C46" w:rsidRPr="000137B4" w:rsidRDefault="00327B4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</w:tbl>
    <w:p w14:paraId="153E59A0" w14:textId="77777777" w:rsidR="00337809" w:rsidRPr="000137B4" w:rsidRDefault="00337809" w:rsidP="00337809">
      <w:pPr>
        <w:ind w:left="720"/>
        <w:rPr>
          <w:rFonts w:asciiTheme="minorHAnsi" w:hAnsiTheme="minorHAnsi"/>
          <w:sz w:val="24"/>
          <w:szCs w:val="24"/>
        </w:rPr>
      </w:pPr>
    </w:p>
    <w:p w14:paraId="7565519D" w14:textId="6E1BD92B" w:rsidR="00614C46" w:rsidRPr="000137B4" w:rsidRDefault="00614C46" w:rsidP="0033780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Director</w:t>
      </w:r>
      <w:r w:rsidR="0006499F" w:rsidRPr="000137B4">
        <w:rPr>
          <w:rFonts w:asciiTheme="minorHAnsi" w:hAnsiTheme="minorHAnsi"/>
          <w:sz w:val="24"/>
          <w:szCs w:val="24"/>
        </w:rPr>
        <w:t>/Assistant Director</w:t>
      </w:r>
    </w:p>
    <w:p w14:paraId="278603A8" w14:textId="4FEAA15C" w:rsidR="00DF002B" w:rsidRDefault="00DF002B" w:rsidP="00413831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25</w:t>
      </w:r>
      <w:r w:rsidRPr="00DF002B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Anniversary of MCDC</w:t>
      </w:r>
    </w:p>
    <w:p w14:paraId="276A0E10" w14:textId="3112C06A" w:rsidR="00223610" w:rsidRDefault="00F66065" w:rsidP="0022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-We will have a special celebration in conjunction with the anniversary picnic on Thursday, July 9. </w:t>
      </w:r>
    </w:p>
    <w:p w14:paraId="249C2E1F" w14:textId="77777777" w:rsidR="00223610" w:rsidRPr="000137B4" w:rsidRDefault="00223610" w:rsidP="00223610">
      <w:pPr>
        <w:rPr>
          <w:rFonts w:asciiTheme="minorHAnsi" w:hAnsiTheme="minorHAnsi"/>
          <w:sz w:val="24"/>
          <w:szCs w:val="24"/>
        </w:rPr>
      </w:pPr>
    </w:p>
    <w:p w14:paraId="2F22AE04" w14:textId="650CDA38" w:rsidR="00853BC3" w:rsidRPr="000137B4" w:rsidRDefault="00614C46" w:rsidP="005627EC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President</w:t>
      </w:r>
      <w:r w:rsidR="00EB61BB" w:rsidRPr="000137B4">
        <w:rPr>
          <w:rFonts w:asciiTheme="minorHAnsi" w:hAnsiTheme="minorHAnsi"/>
          <w:sz w:val="24"/>
          <w:szCs w:val="24"/>
        </w:rPr>
        <w:t>:</w:t>
      </w:r>
      <w:r w:rsidR="00337809" w:rsidRPr="000137B4">
        <w:rPr>
          <w:rFonts w:asciiTheme="minorHAnsi" w:hAnsiTheme="minorHAnsi"/>
          <w:sz w:val="24"/>
          <w:szCs w:val="24"/>
        </w:rPr>
        <w:t xml:space="preserve">  </w:t>
      </w:r>
    </w:p>
    <w:p w14:paraId="09C64B05" w14:textId="77777777" w:rsidR="00223610" w:rsidRDefault="00223610" w:rsidP="00223610">
      <w:pPr>
        <w:rPr>
          <w:rFonts w:asciiTheme="minorHAnsi" w:hAnsiTheme="minorHAnsi"/>
          <w:sz w:val="24"/>
          <w:szCs w:val="24"/>
        </w:rPr>
      </w:pPr>
    </w:p>
    <w:p w14:paraId="73C2D961" w14:textId="151A5D05" w:rsidR="00DF002B" w:rsidRDefault="00DF002B" w:rsidP="00DB452A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NASA Day on the Square</w:t>
      </w:r>
    </w:p>
    <w:p w14:paraId="459DC6B7" w14:textId="3D167902" w:rsidR="00223610" w:rsidRDefault="00F66065" w:rsidP="00F66065">
      <w:p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-Event on June 20 from 10am to 2pm</w:t>
      </w:r>
    </w:p>
    <w:p w14:paraId="6722CCC4" w14:textId="3761FD08" w:rsidR="00F66065" w:rsidRDefault="00F66065" w:rsidP="00F66065">
      <w:p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-MCDC will have a booth with games, </w:t>
      </w:r>
      <w:proofErr w:type="spellStart"/>
      <w:r>
        <w:rPr>
          <w:rFonts w:asciiTheme="minorHAnsi" w:hAnsiTheme="minorHAnsi"/>
          <w:sz w:val="24"/>
          <w:szCs w:val="24"/>
        </w:rPr>
        <w:t>facepainting</w:t>
      </w:r>
      <w:proofErr w:type="spellEnd"/>
      <w:r>
        <w:rPr>
          <w:rFonts w:asciiTheme="minorHAnsi" w:hAnsiTheme="minorHAnsi"/>
          <w:sz w:val="24"/>
          <w:szCs w:val="24"/>
        </w:rPr>
        <w:t>, and brochures about facility / openings</w:t>
      </w:r>
    </w:p>
    <w:p w14:paraId="222D1A98" w14:textId="183AFACD" w:rsidR="00F66065" w:rsidRDefault="00F66065" w:rsidP="00F66065">
      <w:p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-Children will participate in parade around 10:30am, led by astronaut, TJ Creamer</w:t>
      </w:r>
    </w:p>
    <w:p w14:paraId="635CDE3F" w14:textId="141B4C0F" w:rsidR="00F66065" w:rsidRDefault="00F66065" w:rsidP="00F66065">
      <w:p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-Families called to decorate wagons and strollers much like we do for 4</w:t>
      </w:r>
      <w:r w:rsidRPr="00F66065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of July parade</w:t>
      </w:r>
    </w:p>
    <w:p w14:paraId="2DBF0478" w14:textId="02F99A7F" w:rsidR="00F66065" w:rsidRDefault="00F66065" w:rsidP="00F66065">
      <w:p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-Parade will wrap up at the stage where preschoolers will sing 2 songs</w:t>
      </w:r>
    </w:p>
    <w:p w14:paraId="3A845D3C" w14:textId="3CA8A97E" w:rsidR="00F66065" w:rsidRDefault="00F66065" w:rsidP="00F66065">
      <w:p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-Snacks and drinks will be available for children after the parade</w:t>
      </w:r>
    </w:p>
    <w:p w14:paraId="7073D7A5" w14:textId="77777777" w:rsidR="00223610" w:rsidRDefault="00223610" w:rsidP="00223610">
      <w:pPr>
        <w:rPr>
          <w:rFonts w:asciiTheme="minorHAnsi" w:hAnsiTheme="minorHAnsi"/>
          <w:sz w:val="24"/>
          <w:szCs w:val="24"/>
        </w:rPr>
      </w:pPr>
    </w:p>
    <w:p w14:paraId="090D6CCB" w14:textId="77777777" w:rsidR="00223610" w:rsidRDefault="00223610" w:rsidP="00223610">
      <w:pPr>
        <w:rPr>
          <w:rFonts w:asciiTheme="minorHAnsi" w:hAnsiTheme="minorHAnsi"/>
          <w:sz w:val="24"/>
          <w:szCs w:val="24"/>
        </w:rPr>
      </w:pPr>
    </w:p>
    <w:p w14:paraId="63135A19" w14:textId="77777777" w:rsidR="00223610" w:rsidRDefault="00223610" w:rsidP="00223610">
      <w:pPr>
        <w:rPr>
          <w:rFonts w:asciiTheme="minorHAnsi" w:hAnsiTheme="minorHAnsi"/>
          <w:sz w:val="24"/>
          <w:szCs w:val="24"/>
        </w:rPr>
      </w:pPr>
    </w:p>
    <w:p w14:paraId="78744D51" w14:textId="77777777" w:rsidR="00223610" w:rsidRPr="00223610" w:rsidRDefault="00223610" w:rsidP="00223610">
      <w:pPr>
        <w:rPr>
          <w:rFonts w:asciiTheme="minorHAnsi" w:hAnsiTheme="minorHAnsi"/>
          <w:sz w:val="24"/>
          <w:szCs w:val="24"/>
        </w:rPr>
      </w:pPr>
    </w:p>
    <w:p w14:paraId="31948D06" w14:textId="2AF2DA4D" w:rsidR="002D6AF7" w:rsidRDefault="002D6AF7" w:rsidP="002D6AF7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 xml:space="preserve">Vice President:  </w:t>
      </w:r>
    </w:p>
    <w:p w14:paraId="48AC2E90" w14:textId="66741D28" w:rsidR="00223610" w:rsidRDefault="00F66065" w:rsidP="0022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-Action was given to look into different accountants</w:t>
      </w:r>
    </w:p>
    <w:p w14:paraId="21F48523" w14:textId="63A2C394" w:rsidR="00223610" w:rsidRDefault="00F66065" w:rsidP="0022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-Kelli and Brian will send the available information</w:t>
      </w:r>
    </w:p>
    <w:p w14:paraId="3CA453FA" w14:textId="77777777" w:rsidR="00223610" w:rsidRDefault="00223610" w:rsidP="00223610">
      <w:pPr>
        <w:rPr>
          <w:rFonts w:asciiTheme="minorHAnsi" w:hAnsiTheme="minorHAnsi"/>
          <w:sz w:val="24"/>
          <w:szCs w:val="24"/>
        </w:rPr>
      </w:pPr>
    </w:p>
    <w:p w14:paraId="07366382" w14:textId="77777777" w:rsidR="00223610" w:rsidRPr="000137B4" w:rsidRDefault="00223610" w:rsidP="00223610">
      <w:pPr>
        <w:rPr>
          <w:rFonts w:asciiTheme="minorHAnsi" w:hAnsiTheme="minorHAnsi"/>
          <w:sz w:val="24"/>
          <w:szCs w:val="24"/>
        </w:rPr>
      </w:pPr>
    </w:p>
    <w:p w14:paraId="33398E31" w14:textId="46B7413C" w:rsidR="00DB4360" w:rsidRPr="000137B4" w:rsidRDefault="00DB4360" w:rsidP="00DB4360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Members at large:</w:t>
      </w:r>
    </w:p>
    <w:p w14:paraId="3120146F" w14:textId="3DF267F4" w:rsidR="00090FB5" w:rsidRPr="00223610" w:rsidRDefault="00DF002B" w:rsidP="00090FB5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Farewell and Welcome!</w:t>
      </w:r>
    </w:p>
    <w:p w14:paraId="4C9422DB" w14:textId="100ABF8C" w:rsidR="00223610" w:rsidRDefault="00F66065" w:rsidP="00223610">
      <w:pPr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-Board thanked Kurt Smalley for his service as Member at Large. </w:t>
      </w:r>
    </w:p>
    <w:p w14:paraId="6A0A00F9" w14:textId="7F26DBB4" w:rsidR="00223610" w:rsidRDefault="00F66065" w:rsidP="00223610">
      <w:pPr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-Rachel Paden was welcomed as the new Member at Large. </w:t>
      </w:r>
    </w:p>
    <w:p w14:paraId="1CD4535C" w14:textId="77777777" w:rsidR="00223610" w:rsidRDefault="00223610" w:rsidP="00223610">
      <w:pPr>
        <w:rPr>
          <w:rFonts w:asciiTheme="minorHAnsi" w:eastAsia="Calibri" w:hAnsiTheme="minorHAnsi" w:cs="Calibri"/>
          <w:sz w:val="24"/>
          <w:szCs w:val="24"/>
        </w:rPr>
      </w:pPr>
    </w:p>
    <w:p w14:paraId="188EB06A" w14:textId="77777777" w:rsidR="00223610" w:rsidRDefault="00223610" w:rsidP="00223610">
      <w:pPr>
        <w:rPr>
          <w:rFonts w:asciiTheme="minorHAnsi" w:eastAsia="Calibri" w:hAnsiTheme="minorHAnsi" w:cs="Calibri"/>
          <w:sz w:val="24"/>
          <w:szCs w:val="24"/>
        </w:rPr>
      </w:pPr>
    </w:p>
    <w:p w14:paraId="35128AA1" w14:textId="77777777" w:rsidR="00223610" w:rsidRDefault="00223610" w:rsidP="00223610">
      <w:pPr>
        <w:rPr>
          <w:rFonts w:asciiTheme="minorHAnsi" w:eastAsia="Calibri" w:hAnsiTheme="minorHAnsi" w:cs="Calibri"/>
          <w:sz w:val="24"/>
          <w:szCs w:val="24"/>
        </w:rPr>
      </w:pPr>
    </w:p>
    <w:p w14:paraId="235D1E34" w14:textId="77777777" w:rsidR="00223610" w:rsidRDefault="00223610" w:rsidP="00223610">
      <w:pPr>
        <w:rPr>
          <w:rFonts w:asciiTheme="minorHAnsi" w:eastAsia="Calibri" w:hAnsiTheme="minorHAnsi" w:cs="Calibri"/>
          <w:sz w:val="24"/>
          <w:szCs w:val="24"/>
        </w:rPr>
      </w:pPr>
    </w:p>
    <w:p w14:paraId="465C70F4" w14:textId="77777777" w:rsidR="00223610" w:rsidRDefault="00223610" w:rsidP="00223610">
      <w:pPr>
        <w:rPr>
          <w:rFonts w:asciiTheme="minorHAnsi" w:eastAsia="Calibri" w:hAnsiTheme="minorHAnsi" w:cs="Calibri"/>
          <w:sz w:val="24"/>
          <w:szCs w:val="24"/>
        </w:rPr>
      </w:pPr>
    </w:p>
    <w:p w14:paraId="63662617" w14:textId="77777777" w:rsidR="00223610" w:rsidRDefault="00223610" w:rsidP="00223610">
      <w:pPr>
        <w:rPr>
          <w:rFonts w:asciiTheme="minorHAnsi" w:eastAsia="Calibri" w:hAnsiTheme="minorHAnsi" w:cs="Calibri"/>
          <w:sz w:val="24"/>
          <w:szCs w:val="24"/>
        </w:rPr>
      </w:pPr>
    </w:p>
    <w:p w14:paraId="60D03E4F" w14:textId="77777777" w:rsidR="00223610" w:rsidRPr="000137B4" w:rsidRDefault="00223610" w:rsidP="00223610">
      <w:pPr>
        <w:rPr>
          <w:rFonts w:asciiTheme="minorHAnsi" w:hAnsiTheme="minorHAnsi"/>
          <w:sz w:val="24"/>
          <w:szCs w:val="24"/>
        </w:rPr>
      </w:pPr>
    </w:p>
    <w:p w14:paraId="60353B2C" w14:textId="77777777" w:rsidR="00DB4360" w:rsidRPr="000137B4" w:rsidRDefault="00614C46" w:rsidP="000B251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Treasurer</w:t>
      </w:r>
      <w:r w:rsidR="00EB61BB" w:rsidRPr="000137B4">
        <w:rPr>
          <w:rFonts w:asciiTheme="minorHAnsi" w:hAnsiTheme="minorHAnsi"/>
          <w:sz w:val="24"/>
          <w:szCs w:val="24"/>
        </w:rPr>
        <w:t xml:space="preserve">: </w:t>
      </w:r>
    </w:p>
    <w:p w14:paraId="426DA100" w14:textId="31AC114A" w:rsidR="000B251B" w:rsidRPr="00793110" w:rsidRDefault="00DB4360" w:rsidP="00DB4360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93110">
        <w:rPr>
          <w:rFonts w:asciiTheme="minorHAnsi" w:hAnsiTheme="minorHAnsi"/>
          <w:sz w:val="24"/>
          <w:szCs w:val="24"/>
        </w:rPr>
        <w:t xml:space="preserve">Financial management </w:t>
      </w:r>
      <w:r w:rsidR="00090FB5" w:rsidRPr="00793110">
        <w:rPr>
          <w:rFonts w:asciiTheme="minorHAnsi" w:hAnsiTheme="minorHAnsi"/>
          <w:sz w:val="24"/>
          <w:szCs w:val="24"/>
        </w:rPr>
        <w:t>oversight</w:t>
      </w:r>
    </w:p>
    <w:p w14:paraId="11A526F8" w14:textId="53088171" w:rsidR="00223610" w:rsidRDefault="00F07822" w:rsidP="00223610">
      <w:pPr>
        <w:tabs>
          <w:tab w:val="left" w:pos="4680"/>
          <w:tab w:val="left" w:pos="8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-Discussed accountant performance and timeliness</w:t>
      </w:r>
    </w:p>
    <w:p w14:paraId="07D4B3BE" w14:textId="77777777" w:rsidR="00223610" w:rsidRPr="00223610" w:rsidRDefault="00223610" w:rsidP="00223610">
      <w:pPr>
        <w:tabs>
          <w:tab w:val="left" w:pos="4680"/>
          <w:tab w:val="left" w:pos="8460"/>
        </w:tabs>
        <w:rPr>
          <w:rFonts w:asciiTheme="minorHAnsi" w:hAnsiTheme="minorHAnsi"/>
          <w:sz w:val="24"/>
          <w:szCs w:val="24"/>
        </w:rPr>
      </w:pPr>
    </w:p>
    <w:p w14:paraId="3A386055" w14:textId="0B6DF08F" w:rsidR="00337809" w:rsidRDefault="00337809" w:rsidP="0094162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93110">
        <w:rPr>
          <w:rFonts w:asciiTheme="minorHAnsi" w:hAnsiTheme="minorHAnsi"/>
          <w:sz w:val="24"/>
          <w:szCs w:val="24"/>
        </w:rPr>
        <w:t>Secretary:</w:t>
      </w:r>
    </w:p>
    <w:p w14:paraId="0600239E" w14:textId="77777777" w:rsidR="00223610" w:rsidRDefault="00223610" w:rsidP="00223610">
      <w:pPr>
        <w:rPr>
          <w:rFonts w:asciiTheme="minorHAnsi" w:hAnsiTheme="minorHAnsi"/>
          <w:sz w:val="24"/>
          <w:szCs w:val="24"/>
        </w:rPr>
      </w:pPr>
    </w:p>
    <w:p w14:paraId="4000EF00" w14:textId="44B276CE" w:rsidR="00223610" w:rsidRDefault="001A14B4" w:rsidP="0022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-Assigned action to help with update of registrar duties</w:t>
      </w:r>
    </w:p>
    <w:p w14:paraId="7499A095" w14:textId="0D848E49" w:rsidR="001A14B4" w:rsidRDefault="001A14B4" w:rsidP="0022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-Update bylaws with new duties</w:t>
      </w:r>
    </w:p>
    <w:p w14:paraId="7EDDB334" w14:textId="77777777" w:rsidR="00223610" w:rsidRDefault="00223610" w:rsidP="00223610">
      <w:pPr>
        <w:rPr>
          <w:rFonts w:asciiTheme="minorHAnsi" w:hAnsiTheme="minorHAnsi"/>
          <w:sz w:val="24"/>
          <w:szCs w:val="24"/>
        </w:rPr>
      </w:pPr>
    </w:p>
    <w:p w14:paraId="1A30DACA" w14:textId="77777777" w:rsidR="00223610" w:rsidRDefault="00223610" w:rsidP="00223610">
      <w:pPr>
        <w:rPr>
          <w:rFonts w:asciiTheme="minorHAnsi" w:hAnsiTheme="minorHAnsi"/>
          <w:sz w:val="24"/>
          <w:szCs w:val="24"/>
        </w:rPr>
      </w:pPr>
    </w:p>
    <w:p w14:paraId="749742F3" w14:textId="4D7A3410" w:rsidR="00A43C26" w:rsidRPr="00793110" w:rsidRDefault="00090FB5" w:rsidP="00090F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793110">
        <w:rPr>
          <w:rFonts w:asciiTheme="minorHAnsi" w:eastAsia="Calibri" w:hAnsiTheme="minorHAnsi" w:cs="Calibri"/>
          <w:sz w:val="24"/>
          <w:szCs w:val="24"/>
        </w:rPr>
        <w:t>Registrar</w:t>
      </w:r>
      <w:r w:rsidR="000B251B" w:rsidRPr="00793110">
        <w:rPr>
          <w:rFonts w:asciiTheme="minorHAnsi" w:eastAsia="Calibri" w:hAnsiTheme="minorHAnsi" w:cs="Calibri"/>
          <w:sz w:val="24"/>
          <w:szCs w:val="24"/>
        </w:rPr>
        <w:t xml:space="preserve">: </w:t>
      </w:r>
    </w:p>
    <w:p w14:paraId="59EB789E" w14:textId="79F0382E" w:rsidR="00090FB5" w:rsidRDefault="00090FB5" w:rsidP="00090F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793110">
        <w:rPr>
          <w:rFonts w:asciiTheme="minorHAnsi" w:eastAsia="Calibri" w:hAnsiTheme="minorHAnsi" w:cs="Calibri"/>
          <w:sz w:val="24"/>
          <w:szCs w:val="24"/>
        </w:rPr>
        <w:t>Change to Reg</w:t>
      </w:r>
      <w:r w:rsidR="00DB452A" w:rsidRPr="00793110">
        <w:rPr>
          <w:rFonts w:asciiTheme="minorHAnsi" w:eastAsia="Calibri" w:hAnsiTheme="minorHAnsi" w:cs="Calibri"/>
          <w:sz w:val="24"/>
          <w:szCs w:val="24"/>
        </w:rPr>
        <w:t>istrar</w:t>
      </w:r>
      <w:r w:rsidRPr="00793110">
        <w:rPr>
          <w:rFonts w:asciiTheme="minorHAnsi" w:eastAsia="Calibri" w:hAnsiTheme="minorHAnsi" w:cs="Calibri"/>
          <w:sz w:val="24"/>
          <w:szCs w:val="24"/>
        </w:rPr>
        <w:t xml:space="preserve"> duties for operating policies/bylaws</w:t>
      </w:r>
    </w:p>
    <w:p w14:paraId="452743DB" w14:textId="59E94398" w:rsidR="00223610" w:rsidRDefault="001A14B4" w:rsidP="00223610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-Brian to work with Stefanie to make updates to bylaws</w:t>
      </w:r>
    </w:p>
    <w:p w14:paraId="0CAE4613" w14:textId="38405AD0" w:rsidR="00223610" w:rsidRDefault="001A14B4" w:rsidP="00223610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-Discussed potentially housing waitlist on QuickBooks or obtaining MSFC server space so it could reside in a shared location </w:t>
      </w:r>
    </w:p>
    <w:p w14:paraId="14C2ED32" w14:textId="77777777" w:rsidR="00223610" w:rsidRDefault="00223610" w:rsidP="00223610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151243AD" w14:textId="77777777" w:rsidR="00223610" w:rsidRPr="00223610" w:rsidRDefault="00223610" w:rsidP="00223610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69F05B43" w14:textId="397F18CB" w:rsidR="00A43C26" w:rsidRDefault="00A43C26" w:rsidP="00090F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Open slot(s) communication (Registrar and Director)</w:t>
      </w:r>
    </w:p>
    <w:p w14:paraId="3990616A" w14:textId="77777777" w:rsidR="00223610" w:rsidRDefault="00223610" w:rsidP="00223610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7BE617AD" w14:textId="77777777" w:rsidR="00223610" w:rsidRPr="00223610" w:rsidRDefault="00223610" w:rsidP="00223610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60B25FE5" w14:textId="51CBE447" w:rsidR="00A43C26" w:rsidRPr="000137B4" w:rsidRDefault="00A43C26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·</w:t>
      </w:r>
      <w:proofErr w:type="gramStart"/>
      <w:r w:rsidRPr="000137B4">
        <w:rPr>
          <w:rFonts w:asciiTheme="minorHAnsi" w:eastAsia="Calibri" w:hAnsiTheme="minorHAnsi"/>
          <w:sz w:val="24"/>
          <w:szCs w:val="24"/>
        </w:rPr>
        <w:t xml:space="preserve">  </w:t>
      </w:r>
      <w:r w:rsidRPr="000137B4">
        <w:rPr>
          <w:rFonts w:asciiTheme="minorHAnsi" w:eastAsia="Calibri" w:hAnsiTheme="minorHAnsi" w:cs="Calibri"/>
          <w:sz w:val="24"/>
          <w:szCs w:val="24"/>
        </w:rPr>
        <w:t>Enrollment</w:t>
      </w:r>
      <w:proofErr w:type="gramEnd"/>
      <w:r w:rsidRPr="000137B4">
        <w:rPr>
          <w:rFonts w:asciiTheme="minorHAnsi" w:eastAsia="Calibri" w:hAnsiTheme="minorHAnsi" w:cs="Calibri"/>
          <w:sz w:val="24"/>
          <w:szCs w:val="24"/>
        </w:rPr>
        <w:t xml:space="preserve"> at _</w:t>
      </w:r>
      <w:r w:rsidR="001A14B4">
        <w:rPr>
          <w:rFonts w:asciiTheme="minorHAnsi" w:eastAsia="Calibri" w:hAnsiTheme="minorHAnsi" w:cs="Calibri"/>
          <w:sz w:val="24"/>
          <w:szCs w:val="24"/>
        </w:rPr>
        <w:t>92</w:t>
      </w:r>
      <w:r w:rsidRPr="000137B4">
        <w:rPr>
          <w:rFonts w:asciiTheme="minorHAnsi" w:eastAsia="Calibri" w:hAnsiTheme="minorHAnsi" w:cs="Calibri"/>
          <w:sz w:val="24"/>
          <w:szCs w:val="24"/>
        </w:rPr>
        <w:t>__ this week, and projected as _</w:t>
      </w:r>
      <w:r w:rsidR="001A14B4">
        <w:rPr>
          <w:rFonts w:asciiTheme="minorHAnsi" w:eastAsia="Calibri" w:hAnsiTheme="minorHAnsi" w:cs="Calibri"/>
          <w:sz w:val="24"/>
          <w:szCs w:val="24"/>
        </w:rPr>
        <w:t>92</w:t>
      </w:r>
      <w:r w:rsidR="001D7E8E" w:rsidRPr="000137B4">
        <w:rPr>
          <w:rFonts w:asciiTheme="minorHAnsi" w:eastAsia="Calibri" w:hAnsiTheme="minorHAnsi" w:cs="Calibri"/>
          <w:sz w:val="24"/>
          <w:szCs w:val="24"/>
        </w:rPr>
        <w:t>_</w:t>
      </w:r>
      <w:r w:rsidRPr="000137B4">
        <w:rPr>
          <w:rFonts w:asciiTheme="minorHAnsi" w:eastAsia="Calibri" w:hAnsiTheme="minorHAnsi" w:cs="Calibri"/>
          <w:sz w:val="24"/>
          <w:szCs w:val="24"/>
        </w:rPr>
        <w:t xml:space="preserve"> next week</w:t>
      </w:r>
    </w:p>
    <w:p w14:paraId="7B9C59BA" w14:textId="77777777" w:rsidR="00A43C26" w:rsidRPr="000137B4" w:rsidRDefault="00A43C26" w:rsidP="00A43C26">
      <w:pPr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54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Open Slots For Each Room:</w:t>
      </w:r>
    </w:p>
    <w:p w14:paraId="67D81506" w14:textId="77777777" w:rsidR="00A43C26" w:rsidRPr="000137B4" w:rsidRDefault="00A43C26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/>
          <w:sz w:val="24"/>
          <w:szCs w:val="24"/>
        </w:rPr>
        <w:sectPr w:rsidR="00A43C26" w:rsidRPr="000137B4" w:rsidSect="00B009EB">
          <w:type w:val="continuous"/>
          <w:pgSz w:w="12240" w:h="15840"/>
          <w:pgMar w:top="576" w:right="1440" w:bottom="576" w:left="1296" w:header="720" w:footer="720" w:gutter="0"/>
          <w:cols w:space="720"/>
          <w:docGrid w:linePitch="360"/>
        </w:sectPr>
      </w:pPr>
    </w:p>
    <w:p w14:paraId="382B2962" w14:textId="16015515" w:rsidR="00A43C26" w:rsidRPr="000137B4" w:rsidRDefault="00B8462B" w:rsidP="00DB452A">
      <w:pPr>
        <w:widowControl w:val="0"/>
        <w:autoSpaceDE w:val="0"/>
        <w:autoSpaceDN w:val="0"/>
        <w:adjustRightInd w:val="0"/>
        <w:ind w:left="720"/>
        <w:rPr>
          <w:rFonts w:asciiTheme="minorHAnsi" w:eastAsia="Calibri" w:hAnsiTheme="minorHAnsi"/>
          <w:sz w:val="24"/>
          <w:szCs w:val="24"/>
        </w:rPr>
      </w:pPr>
      <w:r w:rsidRPr="000137B4">
        <w:rPr>
          <w:rFonts w:asciiTheme="minorHAnsi" w:eastAsia="Calibri" w:hAnsiTheme="minorHAnsi"/>
          <w:sz w:val="24"/>
          <w:szCs w:val="24"/>
        </w:rPr>
        <w:lastRenderedPageBreak/>
        <w:t>Infant A –</w:t>
      </w:r>
      <w:proofErr w:type="gramStart"/>
      <w:r w:rsidRPr="000137B4">
        <w:rPr>
          <w:rFonts w:asciiTheme="minorHAnsi" w:eastAsia="Calibri" w:hAnsiTheme="minorHAnsi"/>
          <w:sz w:val="24"/>
          <w:szCs w:val="24"/>
        </w:rPr>
        <w:t xml:space="preserve">  </w:t>
      </w:r>
      <w:r w:rsidR="001A14B4">
        <w:rPr>
          <w:rFonts w:asciiTheme="minorHAnsi" w:eastAsia="Calibri" w:hAnsiTheme="minorHAnsi"/>
          <w:sz w:val="24"/>
          <w:szCs w:val="24"/>
        </w:rPr>
        <w:t>1</w:t>
      </w:r>
      <w:proofErr w:type="gramEnd"/>
    </w:p>
    <w:p w14:paraId="4FCEDB43" w14:textId="6B8B202D" w:rsidR="000137B4" w:rsidRDefault="000137B4" w:rsidP="00BF1906">
      <w:pPr>
        <w:widowControl w:val="0"/>
        <w:autoSpaceDE w:val="0"/>
        <w:autoSpaceDN w:val="0"/>
        <w:adjustRightInd w:val="0"/>
        <w:ind w:firstLine="72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I</w:t>
      </w:r>
      <w:r w:rsidR="00B8462B" w:rsidRPr="000137B4">
        <w:rPr>
          <w:rFonts w:asciiTheme="minorHAnsi" w:eastAsia="Calibri" w:hAnsiTheme="minorHAnsi"/>
          <w:sz w:val="24"/>
          <w:szCs w:val="24"/>
        </w:rPr>
        <w:t xml:space="preserve">nfant B –  </w:t>
      </w:r>
      <w:r w:rsidR="004962F3" w:rsidRPr="000137B4">
        <w:rPr>
          <w:rFonts w:asciiTheme="minorHAnsi" w:eastAsia="Calibri" w:hAnsiTheme="minorHAnsi"/>
          <w:sz w:val="24"/>
          <w:szCs w:val="24"/>
        </w:rPr>
        <w:t> </w:t>
      </w:r>
      <w:r w:rsidR="00B8462B" w:rsidRPr="000137B4">
        <w:rPr>
          <w:rFonts w:asciiTheme="minorHAnsi" w:eastAsia="Calibri" w:hAnsiTheme="minorHAnsi"/>
          <w:sz w:val="24"/>
          <w:szCs w:val="24"/>
        </w:rPr>
        <w:t xml:space="preserve">  </w:t>
      </w:r>
    </w:p>
    <w:p w14:paraId="352A90A3" w14:textId="08E8DD73" w:rsidR="000137B4" w:rsidRDefault="00B8462B" w:rsidP="00BF1906">
      <w:pPr>
        <w:widowControl w:val="0"/>
        <w:autoSpaceDE w:val="0"/>
        <w:autoSpaceDN w:val="0"/>
        <w:adjustRightInd w:val="0"/>
        <w:ind w:firstLine="720"/>
        <w:rPr>
          <w:rFonts w:asciiTheme="minorHAnsi" w:eastAsia="Calibri" w:hAnsiTheme="minorHAnsi"/>
          <w:sz w:val="24"/>
          <w:szCs w:val="24"/>
        </w:rPr>
      </w:pPr>
      <w:r w:rsidRPr="000137B4">
        <w:rPr>
          <w:rFonts w:asciiTheme="minorHAnsi" w:eastAsia="Calibri" w:hAnsiTheme="minorHAnsi"/>
          <w:sz w:val="24"/>
          <w:szCs w:val="24"/>
        </w:rPr>
        <w:t xml:space="preserve">Creeper A </w:t>
      </w:r>
      <w:r w:rsidR="000137B4">
        <w:rPr>
          <w:rFonts w:asciiTheme="minorHAnsi" w:eastAsia="Calibri" w:hAnsiTheme="minorHAnsi"/>
          <w:sz w:val="24"/>
          <w:szCs w:val="24"/>
        </w:rPr>
        <w:t>–</w:t>
      </w:r>
      <w:r w:rsidRPr="000137B4">
        <w:rPr>
          <w:rFonts w:asciiTheme="minorHAnsi" w:eastAsia="Calibri" w:hAnsiTheme="minorHAnsi"/>
          <w:sz w:val="24"/>
          <w:szCs w:val="24"/>
        </w:rPr>
        <w:t xml:space="preserve"> </w:t>
      </w:r>
    </w:p>
    <w:p w14:paraId="19A52AD4" w14:textId="7BEA7ABF" w:rsidR="00A43C26" w:rsidRDefault="000137B4" w:rsidP="00BF1906">
      <w:pPr>
        <w:widowControl w:val="0"/>
        <w:autoSpaceDE w:val="0"/>
        <w:autoSpaceDN w:val="0"/>
        <w:adjustRightInd w:val="0"/>
        <w:ind w:firstLine="72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Creeper </w:t>
      </w:r>
      <w:proofErr w:type="gramStart"/>
      <w:r>
        <w:rPr>
          <w:rFonts w:asciiTheme="minorHAnsi" w:eastAsia="Calibri" w:hAnsiTheme="minorHAnsi"/>
          <w:sz w:val="24"/>
          <w:szCs w:val="24"/>
        </w:rPr>
        <w:t xml:space="preserve">B </w:t>
      </w:r>
      <w:r w:rsidR="00B8462B" w:rsidRPr="000137B4">
        <w:rPr>
          <w:rFonts w:asciiTheme="minorHAnsi" w:eastAsia="Calibri" w:hAnsiTheme="minorHAnsi"/>
          <w:sz w:val="24"/>
          <w:szCs w:val="24"/>
        </w:rPr>
        <w:t> </w:t>
      </w:r>
      <w:r w:rsidRPr="000137B4">
        <w:rPr>
          <w:rFonts w:asciiTheme="minorHAnsi" w:eastAsia="Calibri" w:hAnsiTheme="minorHAnsi"/>
          <w:sz w:val="24"/>
          <w:szCs w:val="24"/>
        </w:rPr>
        <w:t>–</w:t>
      </w:r>
      <w:proofErr w:type="gramEnd"/>
    </w:p>
    <w:p w14:paraId="7068BEAF" w14:textId="683E0D76" w:rsidR="00A43C26" w:rsidRPr="000137B4" w:rsidRDefault="00DB452A" w:rsidP="001A14B4">
      <w:pPr>
        <w:widowControl w:val="0"/>
        <w:autoSpaceDE w:val="0"/>
        <w:autoSpaceDN w:val="0"/>
        <w:adjustRightInd w:val="0"/>
        <w:ind w:firstLine="72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Tod</w:t>
      </w:r>
      <w:r w:rsidR="000137B4">
        <w:rPr>
          <w:rFonts w:asciiTheme="minorHAnsi" w:eastAsia="Calibri" w:hAnsiTheme="minorHAnsi"/>
          <w:sz w:val="24"/>
          <w:szCs w:val="24"/>
        </w:rPr>
        <w:t>dler A -</w:t>
      </w:r>
    </w:p>
    <w:p w14:paraId="7D683E33" w14:textId="4C39571B" w:rsidR="00A43C26" w:rsidRPr="000137B4" w:rsidRDefault="000137B4" w:rsidP="000137B4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lastRenderedPageBreak/>
        <w:t xml:space="preserve">Toddler B - </w:t>
      </w:r>
    </w:p>
    <w:p w14:paraId="232729D5" w14:textId="2C3ACC6B" w:rsidR="00A43C26" w:rsidRPr="000137B4" w:rsidRDefault="000137B4" w:rsidP="000137B4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Explorer A</w:t>
      </w:r>
      <w:r w:rsidR="00BF1906">
        <w:rPr>
          <w:rFonts w:asciiTheme="minorHAnsi" w:eastAsia="Calibri" w:hAnsiTheme="minorHAnsi"/>
          <w:sz w:val="24"/>
          <w:szCs w:val="24"/>
        </w:rPr>
        <w:t>-</w:t>
      </w:r>
      <w:r w:rsidR="00BF1906">
        <w:rPr>
          <w:rFonts w:asciiTheme="minorHAnsi" w:eastAsia="Calibri" w:hAnsiTheme="minorHAnsi"/>
          <w:sz w:val="24"/>
          <w:szCs w:val="24"/>
        </w:rPr>
        <w:tab/>
      </w:r>
    </w:p>
    <w:p w14:paraId="307C9B3C" w14:textId="273B1C3A" w:rsidR="00A43C26" w:rsidRPr="000137B4" w:rsidRDefault="000137B4" w:rsidP="000137B4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Explorer B - </w:t>
      </w:r>
    </w:p>
    <w:p w14:paraId="5E9008A9" w14:textId="4BC8C627" w:rsidR="000137B4" w:rsidRDefault="00BF1906" w:rsidP="00BF1906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Pre C -</w:t>
      </w:r>
    </w:p>
    <w:p w14:paraId="2393F7F1" w14:textId="4C29BF93" w:rsidR="000137B4" w:rsidRDefault="000137B4" w:rsidP="000137B4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Pre B </w:t>
      </w:r>
      <w:r w:rsidR="00BF1906">
        <w:rPr>
          <w:rFonts w:asciiTheme="minorHAnsi" w:eastAsia="Calibri" w:hAnsiTheme="minorHAnsi"/>
          <w:sz w:val="24"/>
          <w:szCs w:val="24"/>
        </w:rPr>
        <w:t>-</w:t>
      </w:r>
      <w:r w:rsidR="001A14B4">
        <w:rPr>
          <w:rFonts w:asciiTheme="minorHAnsi" w:eastAsia="Calibri" w:hAnsiTheme="minorHAnsi"/>
          <w:sz w:val="24"/>
          <w:szCs w:val="24"/>
        </w:rPr>
        <w:t>3</w:t>
      </w:r>
    </w:p>
    <w:p w14:paraId="66C0E7B5" w14:textId="78A74609" w:rsidR="00BF1906" w:rsidRPr="000137B4" w:rsidRDefault="00BF1906" w:rsidP="000137B4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lastRenderedPageBreak/>
        <w:t xml:space="preserve">Pre A - </w:t>
      </w:r>
      <w:r w:rsidR="001A14B4">
        <w:rPr>
          <w:rFonts w:asciiTheme="minorHAnsi" w:eastAsia="Calibri" w:hAnsiTheme="minorHAnsi"/>
          <w:sz w:val="24"/>
          <w:szCs w:val="24"/>
        </w:rPr>
        <w:t>3</w:t>
      </w:r>
    </w:p>
    <w:p w14:paraId="02F6C421" w14:textId="77777777" w:rsidR="000137B4" w:rsidRDefault="000137B4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/>
          <w:sz w:val="24"/>
          <w:szCs w:val="24"/>
        </w:rPr>
      </w:pPr>
    </w:p>
    <w:p w14:paraId="51F5E388" w14:textId="77777777" w:rsidR="000137B4" w:rsidRDefault="000137B4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/>
          <w:sz w:val="24"/>
          <w:szCs w:val="24"/>
        </w:rPr>
      </w:pPr>
    </w:p>
    <w:p w14:paraId="6126ABA6" w14:textId="77777777" w:rsidR="000137B4" w:rsidRDefault="000137B4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/>
          <w:sz w:val="24"/>
          <w:szCs w:val="24"/>
        </w:rPr>
        <w:sectPr w:rsidR="000137B4" w:rsidSect="000137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92F08D3" w14:textId="7CB9E513" w:rsidR="00A43C26" w:rsidRDefault="00A43C26" w:rsidP="00A43C26">
      <w:pPr>
        <w:widowControl w:val="0"/>
        <w:numPr>
          <w:ilvl w:val="1"/>
          <w:numId w:val="1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54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lastRenderedPageBreak/>
        <w:t>Slots offered &amp; accepted:</w:t>
      </w:r>
      <w:r w:rsidR="00F9046B" w:rsidRPr="000137B4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78BAF346" w14:textId="77777777" w:rsidR="00223610" w:rsidRPr="000137B4" w:rsidRDefault="00223610" w:rsidP="0022361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4210AECE" w14:textId="31CD62E0" w:rsidR="00676EFF" w:rsidRDefault="004C6E5E" w:rsidP="001D7E8E">
      <w:pPr>
        <w:widowControl w:val="0"/>
        <w:numPr>
          <w:ilvl w:val="1"/>
          <w:numId w:val="1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54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Dis-enrolled:</w:t>
      </w:r>
    </w:p>
    <w:p w14:paraId="0C4BADF3" w14:textId="77777777" w:rsidR="00223610" w:rsidRDefault="00223610" w:rsidP="00223610">
      <w:pPr>
        <w:pStyle w:val="ListParagraph"/>
        <w:rPr>
          <w:rFonts w:asciiTheme="minorHAnsi" w:eastAsia="Calibri" w:hAnsiTheme="minorHAnsi" w:cs="Calibri"/>
          <w:sz w:val="24"/>
          <w:szCs w:val="24"/>
        </w:rPr>
      </w:pPr>
    </w:p>
    <w:p w14:paraId="3713C3CF" w14:textId="77777777" w:rsidR="00223610" w:rsidRDefault="00223610" w:rsidP="0022361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4E5CFD45" w14:textId="77777777" w:rsidR="00223610" w:rsidRPr="000137B4" w:rsidRDefault="00223610" w:rsidP="0022361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24A728EB" w14:textId="77777777" w:rsidR="00090FB5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2F975544" w14:textId="77777777" w:rsidR="00DB452A" w:rsidRPr="000137B4" w:rsidRDefault="00DB452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359BAC5B" w14:textId="105717EC" w:rsidR="00090FB5" w:rsidRPr="00BF1906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  <w:u w:val="single"/>
        </w:rPr>
      </w:pPr>
      <w:r w:rsidRPr="00BF1906">
        <w:rPr>
          <w:rFonts w:asciiTheme="minorHAnsi" w:eastAsia="Calibri" w:hAnsiTheme="minorHAnsi" w:cs="Calibri"/>
          <w:sz w:val="24"/>
          <w:szCs w:val="24"/>
          <w:u w:val="single"/>
        </w:rPr>
        <w:t>CALENDAR</w:t>
      </w:r>
    </w:p>
    <w:p w14:paraId="59183286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55A61554" w14:textId="0683BFD2" w:rsidR="00090FB5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BF1906">
        <w:rPr>
          <w:rFonts w:asciiTheme="minorHAnsi" w:eastAsia="Calibri" w:hAnsiTheme="minorHAnsi" w:cs="Calibri"/>
          <w:sz w:val="24"/>
          <w:szCs w:val="24"/>
        </w:rPr>
        <w:t>June 1:  New Board members begin service</w:t>
      </w:r>
    </w:p>
    <w:p w14:paraId="19BF9FEB" w14:textId="7083C383" w:rsidR="00DB452A" w:rsidRPr="000137B4" w:rsidRDefault="00DB452A" w:rsidP="00DB452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BF1906">
        <w:rPr>
          <w:rFonts w:asciiTheme="minorHAnsi" w:eastAsia="Calibri" w:hAnsiTheme="minorHAnsi" w:cs="Calibri"/>
          <w:sz w:val="24"/>
          <w:szCs w:val="24"/>
        </w:rPr>
        <w:t>June 8-12</w:t>
      </w:r>
      <w:r>
        <w:rPr>
          <w:rFonts w:asciiTheme="minorHAnsi" w:eastAsia="Calibri" w:hAnsiTheme="minorHAnsi" w:cs="Calibri"/>
          <w:sz w:val="24"/>
          <w:szCs w:val="24"/>
        </w:rPr>
        <w:t>: Kelli out</w:t>
      </w:r>
    </w:p>
    <w:p w14:paraId="31796C75" w14:textId="15DDC819" w:rsidR="000137B4" w:rsidRPr="00BF1906" w:rsidRDefault="000137B4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BF1906">
        <w:rPr>
          <w:rFonts w:asciiTheme="minorHAnsi" w:eastAsia="Calibri" w:hAnsiTheme="minorHAnsi" w:cs="Calibri"/>
          <w:sz w:val="24"/>
          <w:szCs w:val="24"/>
        </w:rPr>
        <w:t>June 18: Father’s Day store</w:t>
      </w:r>
    </w:p>
    <w:p w14:paraId="47013F14" w14:textId="785214C9" w:rsidR="000137B4" w:rsidRPr="00BF1906" w:rsidRDefault="000137B4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BF1906">
        <w:rPr>
          <w:rFonts w:asciiTheme="minorHAnsi" w:eastAsia="Calibri" w:hAnsiTheme="minorHAnsi" w:cs="Calibri"/>
          <w:sz w:val="24"/>
          <w:szCs w:val="24"/>
        </w:rPr>
        <w:t>June 19: Donuts for Dad</w:t>
      </w:r>
    </w:p>
    <w:p w14:paraId="076299B5" w14:textId="6CAF73FE" w:rsidR="00090FB5" w:rsidRPr="00BF1906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BF1906">
        <w:rPr>
          <w:rFonts w:asciiTheme="minorHAnsi" w:eastAsia="Calibri" w:hAnsiTheme="minorHAnsi" w:cs="Calibri"/>
          <w:sz w:val="24"/>
          <w:szCs w:val="24"/>
        </w:rPr>
        <w:t>June 20: NASA Day on the Square</w:t>
      </w:r>
    </w:p>
    <w:p w14:paraId="517C6AF0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0637C1F4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46A7B80E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332B453E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6BFFCC33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302FFEF8" w14:textId="77777777" w:rsidR="00090FB5" w:rsidRPr="000137B4" w:rsidRDefault="00090FB5" w:rsidP="000464C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sectPr w:rsidR="00090FB5" w:rsidRPr="000137B4" w:rsidSect="00084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D5D"/>
    <w:multiLevelType w:val="hybridMultilevel"/>
    <w:tmpl w:val="DA6E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A"/>
    <w:rsid w:val="000013F4"/>
    <w:rsid w:val="0000434B"/>
    <w:rsid w:val="00007B16"/>
    <w:rsid w:val="000137B4"/>
    <w:rsid w:val="00015F1E"/>
    <w:rsid w:val="00017E26"/>
    <w:rsid w:val="00021201"/>
    <w:rsid w:val="000244FF"/>
    <w:rsid w:val="00024A9D"/>
    <w:rsid w:val="00024AF4"/>
    <w:rsid w:val="00030D50"/>
    <w:rsid w:val="00034A46"/>
    <w:rsid w:val="000356D8"/>
    <w:rsid w:val="00041FAD"/>
    <w:rsid w:val="0004237B"/>
    <w:rsid w:val="000445C1"/>
    <w:rsid w:val="000464C7"/>
    <w:rsid w:val="000469A8"/>
    <w:rsid w:val="00050B3D"/>
    <w:rsid w:val="00051C0A"/>
    <w:rsid w:val="00052795"/>
    <w:rsid w:val="00053112"/>
    <w:rsid w:val="000533D4"/>
    <w:rsid w:val="00063F38"/>
    <w:rsid w:val="0006499F"/>
    <w:rsid w:val="00066937"/>
    <w:rsid w:val="00066EB1"/>
    <w:rsid w:val="00083A6B"/>
    <w:rsid w:val="00084C70"/>
    <w:rsid w:val="00085FB8"/>
    <w:rsid w:val="00090FB5"/>
    <w:rsid w:val="0009104E"/>
    <w:rsid w:val="000A296E"/>
    <w:rsid w:val="000A6ADE"/>
    <w:rsid w:val="000A7CAC"/>
    <w:rsid w:val="000B0C92"/>
    <w:rsid w:val="000B1BA4"/>
    <w:rsid w:val="000B251B"/>
    <w:rsid w:val="000B5A5D"/>
    <w:rsid w:val="000C2BFC"/>
    <w:rsid w:val="000D6459"/>
    <w:rsid w:val="000D6A32"/>
    <w:rsid w:val="000D7577"/>
    <w:rsid w:val="000D7B7D"/>
    <w:rsid w:val="000D7FB0"/>
    <w:rsid w:val="000E10F6"/>
    <w:rsid w:val="000E19DC"/>
    <w:rsid w:val="000F0BA1"/>
    <w:rsid w:val="000F366C"/>
    <w:rsid w:val="000F5249"/>
    <w:rsid w:val="00102216"/>
    <w:rsid w:val="00104A30"/>
    <w:rsid w:val="00107118"/>
    <w:rsid w:val="0011061D"/>
    <w:rsid w:val="001108F7"/>
    <w:rsid w:val="0011096D"/>
    <w:rsid w:val="00121B91"/>
    <w:rsid w:val="00141C36"/>
    <w:rsid w:val="001603F2"/>
    <w:rsid w:val="001609D5"/>
    <w:rsid w:val="0017256C"/>
    <w:rsid w:val="00172D68"/>
    <w:rsid w:val="00176A84"/>
    <w:rsid w:val="00180216"/>
    <w:rsid w:val="001823E0"/>
    <w:rsid w:val="00182688"/>
    <w:rsid w:val="00184F4C"/>
    <w:rsid w:val="00187053"/>
    <w:rsid w:val="0018739F"/>
    <w:rsid w:val="00187C84"/>
    <w:rsid w:val="00187E08"/>
    <w:rsid w:val="001906E5"/>
    <w:rsid w:val="00196AA3"/>
    <w:rsid w:val="001977F8"/>
    <w:rsid w:val="001A14B4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48F2"/>
    <w:rsid w:val="001D6AE3"/>
    <w:rsid w:val="001D7A6A"/>
    <w:rsid w:val="001D7E8E"/>
    <w:rsid w:val="001F1C0D"/>
    <w:rsid w:val="001F65B0"/>
    <w:rsid w:val="00202811"/>
    <w:rsid w:val="00203AB8"/>
    <w:rsid w:val="00207B3C"/>
    <w:rsid w:val="002207D2"/>
    <w:rsid w:val="00223610"/>
    <w:rsid w:val="00227876"/>
    <w:rsid w:val="002318B3"/>
    <w:rsid w:val="00232842"/>
    <w:rsid w:val="002437A7"/>
    <w:rsid w:val="00246834"/>
    <w:rsid w:val="00246C2E"/>
    <w:rsid w:val="00250A3D"/>
    <w:rsid w:val="00250CD6"/>
    <w:rsid w:val="00253DFF"/>
    <w:rsid w:val="00260F4E"/>
    <w:rsid w:val="0026733C"/>
    <w:rsid w:val="002730CC"/>
    <w:rsid w:val="00274F50"/>
    <w:rsid w:val="002767F9"/>
    <w:rsid w:val="00282278"/>
    <w:rsid w:val="00284E49"/>
    <w:rsid w:val="0028670D"/>
    <w:rsid w:val="00290DEB"/>
    <w:rsid w:val="0029261B"/>
    <w:rsid w:val="002B4316"/>
    <w:rsid w:val="002B7013"/>
    <w:rsid w:val="002C1872"/>
    <w:rsid w:val="002C2932"/>
    <w:rsid w:val="002C556E"/>
    <w:rsid w:val="002D27D3"/>
    <w:rsid w:val="002D40B7"/>
    <w:rsid w:val="002D6AF7"/>
    <w:rsid w:val="002D73C6"/>
    <w:rsid w:val="002D7A82"/>
    <w:rsid w:val="002E64F4"/>
    <w:rsid w:val="002E7BA3"/>
    <w:rsid w:val="002F033E"/>
    <w:rsid w:val="002F45F1"/>
    <w:rsid w:val="002F5110"/>
    <w:rsid w:val="003006E0"/>
    <w:rsid w:val="00302A2E"/>
    <w:rsid w:val="0030355F"/>
    <w:rsid w:val="0030361E"/>
    <w:rsid w:val="00303A6D"/>
    <w:rsid w:val="00304BCB"/>
    <w:rsid w:val="0031145D"/>
    <w:rsid w:val="00314080"/>
    <w:rsid w:val="003164D2"/>
    <w:rsid w:val="003169C1"/>
    <w:rsid w:val="0032641E"/>
    <w:rsid w:val="00327B48"/>
    <w:rsid w:val="00331806"/>
    <w:rsid w:val="00332625"/>
    <w:rsid w:val="00332EEF"/>
    <w:rsid w:val="00334807"/>
    <w:rsid w:val="00337809"/>
    <w:rsid w:val="0034785F"/>
    <w:rsid w:val="00350B7D"/>
    <w:rsid w:val="00353C4C"/>
    <w:rsid w:val="0036121C"/>
    <w:rsid w:val="00362DD4"/>
    <w:rsid w:val="00364529"/>
    <w:rsid w:val="003669EF"/>
    <w:rsid w:val="003707EF"/>
    <w:rsid w:val="00376F5F"/>
    <w:rsid w:val="00381CD6"/>
    <w:rsid w:val="00381E03"/>
    <w:rsid w:val="00383861"/>
    <w:rsid w:val="00384673"/>
    <w:rsid w:val="00385C10"/>
    <w:rsid w:val="00386195"/>
    <w:rsid w:val="0038711E"/>
    <w:rsid w:val="00393BB0"/>
    <w:rsid w:val="00394A72"/>
    <w:rsid w:val="003A2ACB"/>
    <w:rsid w:val="003B1D78"/>
    <w:rsid w:val="003B2560"/>
    <w:rsid w:val="003B70C2"/>
    <w:rsid w:val="003B74AB"/>
    <w:rsid w:val="003D2431"/>
    <w:rsid w:val="003D2B02"/>
    <w:rsid w:val="003D3493"/>
    <w:rsid w:val="003E0610"/>
    <w:rsid w:val="003E180D"/>
    <w:rsid w:val="003E3CA9"/>
    <w:rsid w:val="003E49F6"/>
    <w:rsid w:val="003E7E5E"/>
    <w:rsid w:val="004031EA"/>
    <w:rsid w:val="0040391C"/>
    <w:rsid w:val="004044AF"/>
    <w:rsid w:val="00410073"/>
    <w:rsid w:val="00413831"/>
    <w:rsid w:val="004175A6"/>
    <w:rsid w:val="00420AC9"/>
    <w:rsid w:val="004211AF"/>
    <w:rsid w:val="00427D35"/>
    <w:rsid w:val="00430A6F"/>
    <w:rsid w:val="004416E3"/>
    <w:rsid w:val="00450374"/>
    <w:rsid w:val="00452F39"/>
    <w:rsid w:val="00453EF2"/>
    <w:rsid w:val="0045559D"/>
    <w:rsid w:val="00460B7F"/>
    <w:rsid w:val="0046276E"/>
    <w:rsid w:val="0046375A"/>
    <w:rsid w:val="00470EBC"/>
    <w:rsid w:val="00471715"/>
    <w:rsid w:val="0047652A"/>
    <w:rsid w:val="0047670C"/>
    <w:rsid w:val="004774FA"/>
    <w:rsid w:val="004962F3"/>
    <w:rsid w:val="004975F3"/>
    <w:rsid w:val="004A050C"/>
    <w:rsid w:val="004A1459"/>
    <w:rsid w:val="004A4615"/>
    <w:rsid w:val="004C1682"/>
    <w:rsid w:val="004C2884"/>
    <w:rsid w:val="004C699D"/>
    <w:rsid w:val="004C69F4"/>
    <w:rsid w:val="004C6E5E"/>
    <w:rsid w:val="004D176F"/>
    <w:rsid w:val="004E3D21"/>
    <w:rsid w:val="004F717B"/>
    <w:rsid w:val="004F7EF8"/>
    <w:rsid w:val="0050007C"/>
    <w:rsid w:val="00500C03"/>
    <w:rsid w:val="00501CB2"/>
    <w:rsid w:val="0050478F"/>
    <w:rsid w:val="00506172"/>
    <w:rsid w:val="0050641C"/>
    <w:rsid w:val="00507911"/>
    <w:rsid w:val="00507EB7"/>
    <w:rsid w:val="00510E56"/>
    <w:rsid w:val="00512D2A"/>
    <w:rsid w:val="00514C13"/>
    <w:rsid w:val="00516C4C"/>
    <w:rsid w:val="00521ACE"/>
    <w:rsid w:val="00522ED1"/>
    <w:rsid w:val="00523C77"/>
    <w:rsid w:val="00551FD8"/>
    <w:rsid w:val="005578C1"/>
    <w:rsid w:val="005627EC"/>
    <w:rsid w:val="00562ED6"/>
    <w:rsid w:val="00562F9A"/>
    <w:rsid w:val="00565351"/>
    <w:rsid w:val="0056664E"/>
    <w:rsid w:val="005718D4"/>
    <w:rsid w:val="005765D3"/>
    <w:rsid w:val="00583069"/>
    <w:rsid w:val="005856D6"/>
    <w:rsid w:val="00585811"/>
    <w:rsid w:val="005864AB"/>
    <w:rsid w:val="00586B2B"/>
    <w:rsid w:val="0059753E"/>
    <w:rsid w:val="005A2202"/>
    <w:rsid w:val="005A527E"/>
    <w:rsid w:val="005A547C"/>
    <w:rsid w:val="005A5574"/>
    <w:rsid w:val="005B5079"/>
    <w:rsid w:val="005B6FD3"/>
    <w:rsid w:val="005D7680"/>
    <w:rsid w:val="005E0EC0"/>
    <w:rsid w:val="005E3B77"/>
    <w:rsid w:val="005F5CA6"/>
    <w:rsid w:val="005F6A30"/>
    <w:rsid w:val="005F6AEB"/>
    <w:rsid w:val="006109C0"/>
    <w:rsid w:val="00612EA6"/>
    <w:rsid w:val="006140A3"/>
    <w:rsid w:val="00614C46"/>
    <w:rsid w:val="00615054"/>
    <w:rsid w:val="0061638A"/>
    <w:rsid w:val="00642509"/>
    <w:rsid w:val="006459B1"/>
    <w:rsid w:val="00645D0C"/>
    <w:rsid w:val="0066234A"/>
    <w:rsid w:val="0066267A"/>
    <w:rsid w:val="00663142"/>
    <w:rsid w:val="00676EFF"/>
    <w:rsid w:val="00681DE6"/>
    <w:rsid w:val="00682A07"/>
    <w:rsid w:val="00685C88"/>
    <w:rsid w:val="00687359"/>
    <w:rsid w:val="00690133"/>
    <w:rsid w:val="006A0697"/>
    <w:rsid w:val="006A50DB"/>
    <w:rsid w:val="006C0BE0"/>
    <w:rsid w:val="006C486C"/>
    <w:rsid w:val="006C65BD"/>
    <w:rsid w:val="006D11C0"/>
    <w:rsid w:val="006D28A3"/>
    <w:rsid w:val="006E2EA7"/>
    <w:rsid w:val="006E3E69"/>
    <w:rsid w:val="006E6F51"/>
    <w:rsid w:val="00710029"/>
    <w:rsid w:val="00713B9C"/>
    <w:rsid w:val="00735976"/>
    <w:rsid w:val="00736E6E"/>
    <w:rsid w:val="00737892"/>
    <w:rsid w:val="00737B66"/>
    <w:rsid w:val="007519F6"/>
    <w:rsid w:val="00754475"/>
    <w:rsid w:val="00761173"/>
    <w:rsid w:val="00761799"/>
    <w:rsid w:val="00773CDA"/>
    <w:rsid w:val="00780A19"/>
    <w:rsid w:val="00780E32"/>
    <w:rsid w:val="0078301E"/>
    <w:rsid w:val="007833B4"/>
    <w:rsid w:val="007838A0"/>
    <w:rsid w:val="00783A2D"/>
    <w:rsid w:val="00793110"/>
    <w:rsid w:val="00796A1A"/>
    <w:rsid w:val="007A05CE"/>
    <w:rsid w:val="007A513A"/>
    <w:rsid w:val="007C0E10"/>
    <w:rsid w:val="007C1476"/>
    <w:rsid w:val="007C2743"/>
    <w:rsid w:val="007D4094"/>
    <w:rsid w:val="007E08D5"/>
    <w:rsid w:val="007E1C7A"/>
    <w:rsid w:val="007E6C22"/>
    <w:rsid w:val="007F4F24"/>
    <w:rsid w:val="007F5A6A"/>
    <w:rsid w:val="007F6935"/>
    <w:rsid w:val="0080242E"/>
    <w:rsid w:val="00802A0A"/>
    <w:rsid w:val="008054CD"/>
    <w:rsid w:val="0080623F"/>
    <w:rsid w:val="00810035"/>
    <w:rsid w:val="0081398A"/>
    <w:rsid w:val="00815E08"/>
    <w:rsid w:val="008213A2"/>
    <w:rsid w:val="0082158C"/>
    <w:rsid w:val="00832147"/>
    <w:rsid w:val="00836265"/>
    <w:rsid w:val="008459BB"/>
    <w:rsid w:val="00846319"/>
    <w:rsid w:val="0084723C"/>
    <w:rsid w:val="00847D49"/>
    <w:rsid w:val="00853BC3"/>
    <w:rsid w:val="0086073E"/>
    <w:rsid w:val="00865F8E"/>
    <w:rsid w:val="00866DB8"/>
    <w:rsid w:val="00867938"/>
    <w:rsid w:val="008708DC"/>
    <w:rsid w:val="00877694"/>
    <w:rsid w:val="0087775E"/>
    <w:rsid w:val="00880035"/>
    <w:rsid w:val="00880E4E"/>
    <w:rsid w:val="00882A2A"/>
    <w:rsid w:val="008900A5"/>
    <w:rsid w:val="008929E7"/>
    <w:rsid w:val="00892ABC"/>
    <w:rsid w:val="00892D97"/>
    <w:rsid w:val="00893846"/>
    <w:rsid w:val="00893FD7"/>
    <w:rsid w:val="008A49B6"/>
    <w:rsid w:val="008B2F5A"/>
    <w:rsid w:val="008B3E2E"/>
    <w:rsid w:val="008B6A9E"/>
    <w:rsid w:val="008C0D43"/>
    <w:rsid w:val="008C596D"/>
    <w:rsid w:val="008D131A"/>
    <w:rsid w:val="008D43A5"/>
    <w:rsid w:val="008E678C"/>
    <w:rsid w:val="008F35B3"/>
    <w:rsid w:val="008F444F"/>
    <w:rsid w:val="00905049"/>
    <w:rsid w:val="00910D32"/>
    <w:rsid w:val="00913BE5"/>
    <w:rsid w:val="009231CC"/>
    <w:rsid w:val="00924D3E"/>
    <w:rsid w:val="00925695"/>
    <w:rsid w:val="00927C2D"/>
    <w:rsid w:val="00927DE7"/>
    <w:rsid w:val="00930841"/>
    <w:rsid w:val="00931E17"/>
    <w:rsid w:val="00933965"/>
    <w:rsid w:val="00933FD4"/>
    <w:rsid w:val="00935F11"/>
    <w:rsid w:val="0094162E"/>
    <w:rsid w:val="009500ED"/>
    <w:rsid w:val="00964BBA"/>
    <w:rsid w:val="00970948"/>
    <w:rsid w:val="009709E5"/>
    <w:rsid w:val="009749B6"/>
    <w:rsid w:val="00974E60"/>
    <w:rsid w:val="00975EC3"/>
    <w:rsid w:val="009774E1"/>
    <w:rsid w:val="009814B2"/>
    <w:rsid w:val="009828C8"/>
    <w:rsid w:val="00982A74"/>
    <w:rsid w:val="0098631C"/>
    <w:rsid w:val="00987164"/>
    <w:rsid w:val="00996FAF"/>
    <w:rsid w:val="009A2ED3"/>
    <w:rsid w:val="009A4BA1"/>
    <w:rsid w:val="009A4EAF"/>
    <w:rsid w:val="009B0E29"/>
    <w:rsid w:val="009B29A3"/>
    <w:rsid w:val="009B4CC9"/>
    <w:rsid w:val="009B56B8"/>
    <w:rsid w:val="009B5764"/>
    <w:rsid w:val="009C393A"/>
    <w:rsid w:val="009C4E92"/>
    <w:rsid w:val="009D0849"/>
    <w:rsid w:val="009D2908"/>
    <w:rsid w:val="009E1A8F"/>
    <w:rsid w:val="009E2F25"/>
    <w:rsid w:val="009E3B87"/>
    <w:rsid w:val="009F4668"/>
    <w:rsid w:val="00A010E4"/>
    <w:rsid w:val="00A02B34"/>
    <w:rsid w:val="00A036F3"/>
    <w:rsid w:val="00A03865"/>
    <w:rsid w:val="00A05944"/>
    <w:rsid w:val="00A1093E"/>
    <w:rsid w:val="00A10952"/>
    <w:rsid w:val="00A114AB"/>
    <w:rsid w:val="00A17160"/>
    <w:rsid w:val="00A22110"/>
    <w:rsid w:val="00A229FE"/>
    <w:rsid w:val="00A23AAE"/>
    <w:rsid w:val="00A33329"/>
    <w:rsid w:val="00A334B2"/>
    <w:rsid w:val="00A3608E"/>
    <w:rsid w:val="00A379A9"/>
    <w:rsid w:val="00A43C26"/>
    <w:rsid w:val="00A46DCF"/>
    <w:rsid w:val="00A54179"/>
    <w:rsid w:val="00A56078"/>
    <w:rsid w:val="00A60903"/>
    <w:rsid w:val="00A60928"/>
    <w:rsid w:val="00A60C16"/>
    <w:rsid w:val="00A6691A"/>
    <w:rsid w:val="00A6727A"/>
    <w:rsid w:val="00A71162"/>
    <w:rsid w:val="00A714B3"/>
    <w:rsid w:val="00A71F05"/>
    <w:rsid w:val="00A762F2"/>
    <w:rsid w:val="00A779B4"/>
    <w:rsid w:val="00A825C8"/>
    <w:rsid w:val="00A828D7"/>
    <w:rsid w:val="00A82AD5"/>
    <w:rsid w:val="00A90081"/>
    <w:rsid w:val="00A9288D"/>
    <w:rsid w:val="00A955ED"/>
    <w:rsid w:val="00A973A8"/>
    <w:rsid w:val="00AA174F"/>
    <w:rsid w:val="00AB28C8"/>
    <w:rsid w:val="00AB5F2F"/>
    <w:rsid w:val="00AD3C8D"/>
    <w:rsid w:val="00AD4605"/>
    <w:rsid w:val="00AD4BD2"/>
    <w:rsid w:val="00AD717E"/>
    <w:rsid w:val="00AF008E"/>
    <w:rsid w:val="00AF04F0"/>
    <w:rsid w:val="00B009EB"/>
    <w:rsid w:val="00B0226B"/>
    <w:rsid w:val="00B02F63"/>
    <w:rsid w:val="00B04B19"/>
    <w:rsid w:val="00B05924"/>
    <w:rsid w:val="00B06AD2"/>
    <w:rsid w:val="00B06C59"/>
    <w:rsid w:val="00B10F74"/>
    <w:rsid w:val="00B134EA"/>
    <w:rsid w:val="00B154E7"/>
    <w:rsid w:val="00B23A66"/>
    <w:rsid w:val="00B30D0C"/>
    <w:rsid w:val="00B351A1"/>
    <w:rsid w:val="00B35BA8"/>
    <w:rsid w:val="00B35C08"/>
    <w:rsid w:val="00B41179"/>
    <w:rsid w:val="00B4584C"/>
    <w:rsid w:val="00B50B53"/>
    <w:rsid w:val="00B51785"/>
    <w:rsid w:val="00B55863"/>
    <w:rsid w:val="00B56FA9"/>
    <w:rsid w:val="00B60C93"/>
    <w:rsid w:val="00B619CC"/>
    <w:rsid w:val="00B6542F"/>
    <w:rsid w:val="00B83E3B"/>
    <w:rsid w:val="00B8462B"/>
    <w:rsid w:val="00B851C7"/>
    <w:rsid w:val="00B86F09"/>
    <w:rsid w:val="00BA02DF"/>
    <w:rsid w:val="00BA58D5"/>
    <w:rsid w:val="00BB16FC"/>
    <w:rsid w:val="00BB24BC"/>
    <w:rsid w:val="00BC4910"/>
    <w:rsid w:val="00BC5948"/>
    <w:rsid w:val="00BC6E36"/>
    <w:rsid w:val="00BD393F"/>
    <w:rsid w:val="00BD4A54"/>
    <w:rsid w:val="00BE3D38"/>
    <w:rsid w:val="00BE4232"/>
    <w:rsid w:val="00BE42DF"/>
    <w:rsid w:val="00BF1906"/>
    <w:rsid w:val="00BF5C0B"/>
    <w:rsid w:val="00C044D2"/>
    <w:rsid w:val="00C063A5"/>
    <w:rsid w:val="00C22F9E"/>
    <w:rsid w:val="00C23DB8"/>
    <w:rsid w:val="00C30F74"/>
    <w:rsid w:val="00C31CD0"/>
    <w:rsid w:val="00C42FCE"/>
    <w:rsid w:val="00C5461A"/>
    <w:rsid w:val="00C62880"/>
    <w:rsid w:val="00C657CB"/>
    <w:rsid w:val="00C66AE8"/>
    <w:rsid w:val="00C73765"/>
    <w:rsid w:val="00C75E4B"/>
    <w:rsid w:val="00C8148E"/>
    <w:rsid w:val="00C81D9C"/>
    <w:rsid w:val="00C81F4C"/>
    <w:rsid w:val="00C950AE"/>
    <w:rsid w:val="00C95211"/>
    <w:rsid w:val="00C96176"/>
    <w:rsid w:val="00C961B6"/>
    <w:rsid w:val="00CB13E0"/>
    <w:rsid w:val="00CB6EF9"/>
    <w:rsid w:val="00CC0F3A"/>
    <w:rsid w:val="00CC37AD"/>
    <w:rsid w:val="00CC3B86"/>
    <w:rsid w:val="00CC665D"/>
    <w:rsid w:val="00CC6B1C"/>
    <w:rsid w:val="00CC7F00"/>
    <w:rsid w:val="00CE7738"/>
    <w:rsid w:val="00CF1AF6"/>
    <w:rsid w:val="00CF5CB2"/>
    <w:rsid w:val="00CF78A4"/>
    <w:rsid w:val="00D0028D"/>
    <w:rsid w:val="00D01E81"/>
    <w:rsid w:val="00D111BC"/>
    <w:rsid w:val="00D13747"/>
    <w:rsid w:val="00D25B68"/>
    <w:rsid w:val="00D30E28"/>
    <w:rsid w:val="00D330EA"/>
    <w:rsid w:val="00D36F4C"/>
    <w:rsid w:val="00D4181F"/>
    <w:rsid w:val="00D45A30"/>
    <w:rsid w:val="00D46C29"/>
    <w:rsid w:val="00D46E68"/>
    <w:rsid w:val="00D54E1E"/>
    <w:rsid w:val="00D5722D"/>
    <w:rsid w:val="00D60853"/>
    <w:rsid w:val="00D637E8"/>
    <w:rsid w:val="00D65E69"/>
    <w:rsid w:val="00D67742"/>
    <w:rsid w:val="00D71648"/>
    <w:rsid w:val="00D76734"/>
    <w:rsid w:val="00D86F89"/>
    <w:rsid w:val="00D96CEB"/>
    <w:rsid w:val="00D97D46"/>
    <w:rsid w:val="00DA1927"/>
    <w:rsid w:val="00DA2ECB"/>
    <w:rsid w:val="00DB0699"/>
    <w:rsid w:val="00DB13A7"/>
    <w:rsid w:val="00DB2B83"/>
    <w:rsid w:val="00DB31C1"/>
    <w:rsid w:val="00DB4360"/>
    <w:rsid w:val="00DB452A"/>
    <w:rsid w:val="00DB6166"/>
    <w:rsid w:val="00DB74AD"/>
    <w:rsid w:val="00DC1807"/>
    <w:rsid w:val="00DD1388"/>
    <w:rsid w:val="00DD6858"/>
    <w:rsid w:val="00DE1D33"/>
    <w:rsid w:val="00DE30C4"/>
    <w:rsid w:val="00DF002B"/>
    <w:rsid w:val="00DF050D"/>
    <w:rsid w:val="00DF13E7"/>
    <w:rsid w:val="00DF1F32"/>
    <w:rsid w:val="00DF4041"/>
    <w:rsid w:val="00DF4E49"/>
    <w:rsid w:val="00DF6531"/>
    <w:rsid w:val="00E0381F"/>
    <w:rsid w:val="00E054A8"/>
    <w:rsid w:val="00E130BA"/>
    <w:rsid w:val="00E13297"/>
    <w:rsid w:val="00E159FE"/>
    <w:rsid w:val="00E25074"/>
    <w:rsid w:val="00E25556"/>
    <w:rsid w:val="00E36B22"/>
    <w:rsid w:val="00E40BB1"/>
    <w:rsid w:val="00E5411F"/>
    <w:rsid w:val="00E559AE"/>
    <w:rsid w:val="00E60474"/>
    <w:rsid w:val="00E67BF4"/>
    <w:rsid w:val="00E744AC"/>
    <w:rsid w:val="00E76C29"/>
    <w:rsid w:val="00E8283E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A05D5"/>
    <w:rsid w:val="00EA7311"/>
    <w:rsid w:val="00EB1183"/>
    <w:rsid w:val="00EB14C5"/>
    <w:rsid w:val="00EB549A"/>
    <w:rsid w:val="00EB5A2B"/>
    <w:rsid w:val="00EB61BB"/>
    <w:rsid w:val="00EB7F0A"/>
    <w:rsid w:val="00EC0CCB"/>
    <w:rsid w:val="00EC3026"/>
    <w:rsid w:val="00ED0DB3"/>
    <w:rsid w:val="00ED201D"/>
    <w:rsid w:val="00ED36D6"/>
    <w:rsid w:val="00ED3E13"/>
    <w:rsid w:val="00EE1FA9"/>
    <w:rsid w:val="00EE2BA2"/>
    <w:rsid w:val="00EF6719"/>
    <w:rsid w:val="00EF6C9E"/>
    <w:rsid w:val="00F00352"/>
    <w:rsid w:val="00F018B9"/>
    <w:rsid w:val="00F04B7E"/>
    <w:rsid w:val="00F061AD"/>
    <w:rsid w:val="00F07822"/>
    <w:rsid w:val="00F13870"/>
    <w:rsid w:val="00F13F58"/>
    <w:rsid w:val="00F23116"/>
    <w:rsid w:val="00F3557F"/>
    <w:rsid w:val="00F35BA5"/>
    <w:rsid w:val="00F46C19"/>
    <w:rsid w:val="00F50D94"/>
    <w:rsid w:val="00F66065"/>
    <w:rsid w:val="00F663C7"/>
    <w:rsid w:val="00F7146D"/>
    <w:rsid w:val="00F81F9D"/>
    <w:rsid w:val="00F87BC4"/>
    <w:rsid w:val="00F9046B"/>
    <w:rsid w:val="00F936E8"/>
    <w:rsid w:val="00FA143C"/>
    <w:rsid w:val="00FB48F5"/>
    <w:rsid w:val="00FB5941"/>
    <w:rsid w:val="00FC3AF9"/>
    <w:rsid w:val="00FD1E03"/>
    <w:rsid w:val="00FD208F"/>
    <w:rsid w:val="00FD76AF"/>
    <w:rsid w:val="00FE0328"/>
    <w:rsid w:val="00FE24CA"/>
    <w:rsid w:val="00FF01EA"/>
    <w:rsid w:val="00FF040C"/>
    <w:rsid w:val="00FF077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57389"/>
  <w15:docId w15:val="{6C1F1B99-0A84-4BF4-9FA7-BADF0C86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FE04-2DE5-4AC8-84B4-165613F7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2263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bourque</dc:creator>
  <cp:lastModifiedBy>Wright, Kelli L. (MSFC-AS01)[Marshall Child Development Center]</cp:lastModifiedBy>
  <cp:revision>2</cp:revision>
  <cp:lastPrinted>2015-05-27T13:38:00Z</cp:lastPrinted>
  <dcterms:created xsi:type="dcterms:W3CDTF">2015-08-12T19:28:00Z</dcterms:created>
  <dcterms:modified xsi:type="dcterms:W3CDTF">2015-08-12T19:28:00Z</dcterms:modified>
</cp:coreProperties>
</file>